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F16F11" w:rsidRDefault="006E203B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ru-RU"/>
        </w:rPr>
        <w:t>Довженко</w:t>
      </w:r>
      <w:r w:rsidR="00F16F11">
        <w:rPr>
          <w:rFonts w:cs="Times New Roman"/>
          <w:b/>
          <w:sz w:val="36"/>
          <w:szCs w:val="36"/>
        </w:rPr>
        <w:t xml:space="preserve"> Олександр Юрійович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менеджера з продажу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165656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432560" cy="1836420"/>
            <wp:effectExtent l="0" t="0" r="0" b="0"/>
            <wp:wrapSquare wrapText="bothSides"/>
            <wp:docPr id="4" name="Рисунок 4" descr="Бере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реж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F0">
        <w:rPr>
          <w:rFonts w:ascii="Times New Roman" w:hAnsi="Times New Roman"/>
          <w:b/>
          <w:sz w:val="28"/>
          <w:szCs w:val="28"/>
        </w:rPr>
        <w:t>Дата народження: 19.03</w:t>
      </w:r>
      <w:bookmarkStart w:id="0" w:name="_GoBack"/>
      <w:bookmarkEnd w:id="0"/>
      <w:r w:rsidR="004A20C2" w:rsidRPr="00A96BBC">
        <w:rPr>
          <w:rFonts w:ascii="Times New Roman" w:hAnsi="Times New Roman"/>
          <w:b/>
          <w:sz w:val="28"/>
          <w:szCs w:val="28"/>
        </w:rPr>
        <w:t>.1988. м.</w:t>
      </w:r>
    </w:p>
    <w:p w:rsidR="004A20C2" w:rsidRPr="006E203B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Місто: </w:t>
      </w:r>
      <w:r w:rsidR="006E203B">
        <w:rPr>
          <w:rFonts w:cs="Times New Roman"/>
          <w:b/>
          <w:sz w:val="28"/>
          <w:szCs w:val="28"/>
          <w:lang w:val="ru-RU"/>
        </w:rPr>
        <w:t>Ки</w:t>
      </w:r>
      <w:r w:rsidR="006E203B">
        <w:rPr>
          <w:rFonts w:cs="Times New Roman"/>
          <w:b/>
          <w:sz w:val="28"/>
          <w:szCs w:val="28"/>
          <w:lang w:val="uk-UA"/>
        </w:rPr>
        <w:t>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Сімейне положення: не одружений</w:t>
      </w:r>
    </w:p>
    <w:p w:rsidR="004A20C2" w:rsidRPr="00A96BBC" w:rsidRDefault="006E203B" w:rsidP="00A96BB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Телефон: </w:t>
      </w:r>
      <w:r>
        <w:rPr>
          <w:rFonts w:cs="Times New Roman"/>
          <w:b/>
          <w:sz w:val="28"/>
          <w:szCs w:val="28"/>
          <w:lang w:val="uk-UA"/>
        </w:rPr>
        <w:t>+</w:t>
      </w:r>
      <w:r>
        <w:rPr>
          <w:rFonts w:cs="Times New Roman"/>
          <w:b/>
          <w:sz w:val="28"/>
          <w:szCs w:val="28"/>
        </w:rPr>
        <w:t>3 </w:t>
      </w:r>
      <w:r>
        <w:rPr>
          <w:rFonts w:cs="Times New Roman"/>
          <w:b/>
          <w:sz w:val="28"/>
          <w:szCs w:val="28"/>
          <w:lang w:val="uk-UA"/>
        </w:rPr>
        <w:t>087</w:t>
      </w:r>
      <w:r>
        <w:rPr>
          <w:rFonts w:cs="Times New Roman"/>
          <w:b/>
          <w:sz w:val="28"/>
          <w:szCs w:val="28"/>
        </w:rPr>
        <w:t xml:space="preserve"> </w:t>
      </w:r>
      <w:r w:rsidR="004A20C2" w:rsidRPr="00A96BBC">
        <w:rPr>
          <w:rFonts w:cs="Times New Roman"/>
          <w:b/>
          <w:sz w:val="28"/>
          <w:szCs w:val="28"/>
        </w:rPr>
        <w:t>739-52-33</w:t>
      </w:r>
    </w:p>
    <w:p w:rsidR="004A20C2" w:rsidRPr="006E203B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="00F16F11" w:rsidRPr="00F16F11">
        <w:rPr>
          <w:rFonts w:cs="Times New Roman"/>
          <w:b/>
          <w:sz w:val="28"/>
          <w:szCs w:val="28"/>
        </w:rPr>
        <w:t xml:space="preserve"> </w:t>
      </w:r>
      <w:r w:rsidR="006E203B">
        <w:rPr>
          <w:rFonts w:cs="Times New Roman"/>
          <w:b/>
          <w:sz w:val="28"/>
          <w:szCs w:val="28"/>
          <w:lang w:val="en-US"/>
        </w:rPr>
        <w:t>star</w:t>
      </w:r>
      <w:r w:rsidR="00F16F11">
        <w:rPr>
          <w:rFonts w:cs="Times New Roman"/>
          <w:b/>
          <w:sz w:val="28"/>
          <w:szCs w:val="28"/>
          <w:lang w:val="en-US"/>
        </w:rPr>
        <w:t xml:space="preserve"> </w:t>
      </w:r>
      <w:r w:rsidR="006E203B">
        <w:rPr>
          <w:rFonts w:cs="Times New Roman"/>
          <w:b/>
          <w:sz w:val="28"/>
          <w:szCs w:val="28"/>
        </w:rPr>
        <w:t>@</w:t>
      </w:r>
      <w:r w:rsidR="006E203B">
        <w:rPr>
          <w:rFonts w:cs="Times New Roman"/>
          <w:b/>
          <w:sz w:val="28"/>
          <w:szCs w:val="28"/>
          <w:lang w:val="en-US"/>
        </w:rPr>
        <w:t>gmail.com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Default="007816A4" w:rsidP="007816A4">
      <w:pPr>
        <w:spacing w:line="360" w:lineRule="auto"/>
      </w:pPr>
      <w:r>
        <w:t xml:space="preserve">Вища (очна) 2005-2010 </w:t>
      </w:r>
      <w:proofErr w:type="spellStart"/>
      <w:r>
        <w:t>р.р</w:t>
      </w:r>
      <w:proofErr w:type="spellEnd"/>
      <w:r>
        <w:t>. соціальний інститут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реклама</w:t>
      </w:r>
    </w:p>
    <w:p w:rsidR="00F16F11" w:rsidRDefault="00F16F11" w:rsidP="00F16F11">
      <w:pPr>
        <w:spacing w:line="360" w:lineRule="auto"/>
      </w:pPr>
      <w:r>
        <w:t xml:space="preserve">Додаткове до вищого (очне) 2005-2008 </w:t>
      </w:r>
      <w:proofErr w:type="spellStart"/>
      <w:r>
        <w:t>р.р</w:t>
      </w:r>
      <w:proofErr w:type="spellEnd"/>
      <w:r>
        <w:t>. соціальний інститут</w:t>
      </w:r>
    </w:p>
    <w:p w:rsidR="00F16F11" w:rsidRP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перекладач у сфері професійної комунікації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«Рекламна компанія №1»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менеджер з продажу рекламних послуг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F16F11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аналіз ринку, проведення зустрічей із клієнтами</w:t>
            </w:r>
          </w:p>
          <w:p w:rsidR="007C3925" w:rsidRPr="00CE3DF7" w:rsidRDefault="00F16F11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укладання угод, контроль дебіторської заборгованості</w:t>
            </w:r>
          </w:p>
          <w:p w:rsidR="007C3925" w:rsidRPr="0006793D" w:rsidRDefault="00F16F11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постпродажне</w:t>
            </w:r>
            <w:proofErr w:type="spellEnd"/>
            <w:r>
              <w:rPr>
                <w:rFonts w:cs="Times New Roman"/>
              </w:rPr>
              <w:t xml:space="preserve"> обслуговування клієнтів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03.05.2008-04.02.2011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«Кепітал Менеджмент»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менеджер з продажу фінансових продуктів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із клієнтською базою;</w:t>
            </w:r>
          </w:p>
          <w:p w:rsidR="0006793D" w:rsidRPr="00CE3DF7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переговорів та презентацій послуг компанії;</w:t>
            </w:r>
          </w:p>
          <w:p w:rsidR="00B55B06" w:rsidRPr="00CE3DF7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планових показників та укладання договорів;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(Microsoft Office, Інтернет, </w:t>
      </w:r>
      <w:r w:rsidR="009D0F6A">
        <w:rPr>
          <w:rFonts w:cs="Times New Roman"/>
          <w:lang w:val="en-US"/>
        </w:rPr>
        <w:t>Adobe</w:t>
      </w:r>
      <w:r w:rsidR="009D0F6A" w:rsidRPr="009D0F6A">
        <w:rPr>
          <w:rFonts w:cs="Times New Roman"/>
        </w:rPr>
        <w:t xml:space="preserve"> </w:t>
      </w:r>
      <w:r w:rsidR="009D0F6A">
        <w:rPr>
          <w:rFonts w:cs="Times New Roman"/>
          <w:lang w:val="en-US"/>
        </w:rPr>
        <w:t>Photoshop</w:t>
      </w:r>
      <w:r w:rsidR="009D0F6A" w:rsidRPr="006E203B">
        <w:rPr>
          <w:rFonts w:cs="Times New Roman"/>
        </w:rPr>
        <w:t xml:space="preserve"> </w:t>
      </w:r>
      <w:r w:rsidR="009D0F6A">
        <w:rPr>
          <w:rFonts w:cs="Times New Roman"/>
        </w:rPr>
        <w:t>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 w:rsidR="0006793D" w:rsidRPr="0006793D">
        <w:rPr>
          <w:rFonts w:cs="Times New Roman"/>
        </w:rPr>
        <w:t>вміння встановлювати ділові контакти та розвивати їх, відповідальність, уважність, лідерські якості, висока працездатність.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7816A4" w:rsidP="00776CEB">
      <w:pPr>
        <w:pStyle w:val="a1"/>
        <w:rPr>
          <w:rFonts w:cs="Times New Roman"/>
          <w:b/>
        </w:rPr>
      </w:pPr>
      <w:r w:rsidRPr="00B55B06">
        <w:rPr>
          <w:rFonts w:cs="Times New Roman"/>
          <w:b/>
        </w:rPr>
        <w:t>«ТОВ Рекламна компанія №1»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9D0F6A">
        <w:rPr>
          <w:rFonts w:cs="Times New Roman"/>
          <w:b/>
        </w:rPr>
        <w:t>Циганок Віталій Сергійович</w:t>
      </w:r>
    </w:p>
    <w:p w:rsidR="007816A4" w:rsidRPr="007816A4" w:rsidRDefault="009D0F6A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 xml:space="preserve">т. </w:t>
      </w:r>
      <w:r w:rsidR="006E203B" w:rsidRPr="006E203B">
        <w:rPr>
          <w:rFonts w:cs="Times New Roman"/>
          <w:b/>
          <w:lang w:val="ru-RU"/>
        </w:rPr>
        <w:t>3</w:t>
      </w:r>
      <w:r>
        <w:rPr>
          <w:rFonts w:cs="Times New Roman"/>
          <w:b/>
        </w:rPr>
        <w:t>-</w:t>
      </w:r>
      <w:r w:rsidR="006E203B" w:rsidRPr="006E203B">
        <w:rPr>
          <w:rFonts w:cs="Times New Roman"/>
          <w:b/>
          <w:lang w:val="ru-RU"/>
        </w:rPr>
        <w:t>099</w:t>
      </w:r>
      <w:r>
        <w:rPr>
          <w:rFonts w:cs="Times New Roman"/>
          <w:b/>
        </w:rPr>
        <w:t>-876-77-82</w:t>
      </w:r>
    </w:p>
    <w:p w:rsidR="00716C1F" w:rsidRDefault="00716C1F" w:rsidP="00776CEB">
      <w:pPr>
        <w:pStyle w:val="a1"/>
        <w:rPr>
          <w:rFonts w:cs="Times New Roman"/>
        </w:rPr>
      </w:pP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6E203B" w:rsidRPr="006E203B">
        <w:rPr>
          <w:rFonts w:cs="Times New Roman"/>
          <w:lang w:val="ru-RU"/>
        </w:rPr>
        <w:t>25</w:t>
      </w:r>
      <w:r>
        <w:rPr>
          <w:rFonts w:cs="Times New Roman"/>
        </w:rPr>
        <w:t xml:space="preserve"> 000 </w:t>
      </w:r>
      <w:proofErr w:type="spellStart"/>
      <w:r w:rsidR="006B17B6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Pr="007816A4" w:rsidRDefault="007816A4" w:rsidP="00776CEB">
      <w:pPr>
        <w:pStyle w:val="a1"/>
        <w:rPr>
          <w:rFonts w:cs="Times New Roman"/>
        </w:rPr>
      </w:pPr>
    </w:p>
    <w:sectPr w:rsidR="007816A4" w:rsidRPr="007816A4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793D"/>
    <w:rsid w:val="00165656"/>
    <w:rsid w:val="004A20C2"/>
    <w:rsid w:val="006856F0"/>
    <w:rsid w:val="006B17B6"/>
    <w:rsid w:val="006E203B"/>
    <w:rsid w:val="00716C1F"/>
    <w:rsid w:val="00776CEB"/>
    <w:rsid w:val="007816A4"/>
    <w:rsid w:val="007A5265"/>
    <w:rsid w:val="007C3925"/>
    <w:rsid w:val="009D0F6A"/>
    <w:rsid w:val="00A96BBC"/>
    <w:rsid w:val="00B55B06"/>
    <w:rsid w:val="00CE3DF7"/>
    <w:rsid w:val="00F16F11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AD231B-8B26-4D3B-A487-D99572B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532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2023-05-29T13:40:00Z</dcterms:created>
  <dcterms:modified xsi:type="dcterms:W3CDTF">2023-05-29T13:45:00Z</dcterms:modified>
</cp:coreProperties>
</file>