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F16F11" w:rsidRDefault="00060357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ru-RU"/>
        </w:rPr>
        <w:t>Довженко</w:t>
      </w:r>
      <w:r w:rsidR="00F16F11">
        <w:rPr>
          <w:rFonts w:cs="Times New Roman"/>
          <w:b/>
          <w:sz w:val="36"/>
          <w:szCs w:val="36"/>
        </w:rPr>
        <w:t xml:space="preserve"> Олександр Юрійович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вакансії провідного свят та заходів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C722EB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432560" cy="1836420"/>
            <wp:effectExtent l="0" t="0" r="0" b="0"/>
            <wp:wrapSquare wrapText="bothSides"/>
            <wp:docPr id="4" name="Рисунок 4" descr="Бережнов-праз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режнов-празд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19.0</w:t>
      </w:r>
      <w:r w:rsidR="00060357">
        <w:rPr>
          <w:rFonts w:ascii="Times New Roman" w:hAnsi="Times New Roman"/>
          <w:b/>
          <w:sz w:val="28"/>
          <w:szCs w:val="28"/>
          <w:lang w:val="ru-RU"/>
        </w:rPr>
        <w:t>3</w:t>
      </w:r>
      <w:r w:rsidR="004A20C2" w:rsidRPr="00A96BBC">
        <w:rPr>
          <w:rFonts w:ascii="Times New Roman" w:hAnsi="Times New Roman"/>
          <w:b/>
          <w:sz w:val="28"/>
          <w:szCs w:val="28"/>
        </w:rPr>
        <w:t>.1988. м.</w:t>
      </w:r>
    </w:p>
    <w:p w:rsidR="004A20C2" w:rsidRPr="00060357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Місто: </w:t>
      </w:r>
      <w:r w:rsidR="00060357">
        <w:rPr>
          <w:rFonts w:cs="Times New Roman"/>
          <w:b/>
          <w:sz w:val="28"/>
          <w:szCs w:val="28"/>
          <w:lang w:val="ru-RU"/>
        </w:rPr>
        <w:t>Ки</w:t>
      </w:r>
      <w:r w:rsidR="00060357">
        <w:rPr>
          <w:rFonts w:cs="Times New Roman"/>
          <w:b/>
          <w:sz w:val="28"/>
          <w:szCs w:val="28"/>
          <w:lang w:val="uk-UA"/>
        </w:rPr>
        <w:t>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Сімейне положення: не одружений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Телефон: </w:t>
      </w:r>
      <w:r w:rsidR="00060357">
        <w:rPr>
          <w:rFonts w:cs="Times New Roman"/>
          <w:b/>
          <w:sz w:val="28"/>
          <w:szCs w:val="28"/>
          <w:lang w:val="uk-UA"/>
        </w:rPr>
        <w:t>+3</w:t>
      </w:r>
      <w:r w:rsidR="00060357">
        <w:rPr>
          <w:rFonts w:cs="Times New Roman"/>
          <w:b/>
          <w:sz w:val="28"/>
          <w:szCs w:val="28"/>
        </w:rPr>
        <w:t> </w:t>
      </w:r>
      <w:r w:rsidR="00060357">
        <w:rPr>
          <w:rFonts w:cs="Times New Roman"/>
          <w:b/>
          <w:sz w:val="28"/>
          <w:szCs w:val="28"/>
          <w:lang w:val="uk-UA"/>
        </w:rPr>
        <w:t>099</w:t>
      </w:r>
      <w:r w:rsidR="00060357">
        <w:rPr>
          <w:rFonts w:cs="Times New Roman"/>
          <w:b/>
          <w:sz w:val="28"/>
          <w:szCs w:val="28"/>
        </w:rPr>
        <w:t xml:space="preserve"> </w:t>
      </w:r>
      <w:r w:rsidRPr="00A96BBC">
        <w:rPr>
          <w:rFonts w:cs="Times New Roman"/>
          <w:b/>
          <w:sz w:val="28"/>
          <w:szCs w:val="28"/>
        </w:rPr>
        <w:t>739-52-33</w:t>
      </w:r>
    </w:p>
    <w:p w:rsidR="004A20C2" w:rsidRPr="00060357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="00F16F11" w:rsidRPr="00F16F11">
        <w:rPr>
          <w:rFonts w:cs="Times New Roman"/>
          <w:b/>
          <w:sz w:val="28"/>
          <w:szCs w:val="28"/>
        </w:rPr>
        <w:t xml:space="preserve"> </w:t>
      </w:r>
      <w:r w:rsidR="00060357">
        <w:rPr>
          <w:rFonts w:cs="Times New Roman"/>
          <w:b/>
          <w:sz w:val="28"/>
          <w:szCs w:val="28"/>
          <w:lang w:val="en-US"/>
        </w:rPr>
        <w:t>star</w:t>
      </w:r>
      <w:r w:rsidR="00060357">
        <w:rPr>
          <w:rFonts w:cs="Times New Roman"/>
          <w:b/>
          <w:sz w:val="28"/>
          <w:szCs w:val="28"/>
        </w:rPr>
        <w:t>@</w:t>
      </w:r>
      <w:r w:rsidR="00060357">
        <w:rPr>
          <w:rFonts w:cs="Times New Roman"/>
          <w:b/>
          <w:sz w:val="28"/>
          <w:szCs w:val="28"/>
          <w:lang w:val="en-US"/>
        </w:rPr>
        <w:t>gmail.com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0" w:name="_GoBack"/>
      <w:bookmarkEnd w:id="0"/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Default="007816A4" w:rsidP="007816A4">
      <w:pPr>
        <w:spacing w:line="360" w:lineRule="auto"/>
      </w:pPr>
      <w:r>
        <w:t xml:space="preserve">Вища (очна) 2005-2010 </w:t>
      </w:r>
      <w:proofErr w:type="spellStart"/>
      <w:r>
        <w:t>р.р</w:t>
      </w:r>
      <w:proofErr w:type="spellEnd"/>
      <w:r>
        <w:t>. соціальний інститут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реклама</w:t>
      </w:r>
    </w:p>
    <w:p w:rsidR="00F16F11" w:rsidRDefault="00F16F11" w:rsidP="00F16F11">
      <w:pPr>
        <w:spacing w:line="360" w:lineRule="auto"/>
      </w:pPr>
      <w:r>
        <w:t xml:space="preserve">Додаткове до вищого (очне) 2005-2008 </w:t>
      </w:r>
      <w:proofErr w:type="spellStart"/>
      <w:r>
        <w:t>р.р</w:t>
      </w:r>
      <w:proofErr w:type="spellEnd"/>
      <w:r>
        <w:t>. соціальний інститут</w:t>
      </w:r>
    </w:p>
    <w:p w:rsidR="00F16F11" w:rsidRP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перекладач у сфері професійної комунікації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6759"/>
      </w:tblGrid>
      <w:tr w:rsidR="007C3925" w:rsidRPr="00CE3DF7" w:rsidTr="00CE3DF7">
        <w:tc>
          <w:tcPr>
            <w:tcW w:w="2943" w:type="dxa"/>
          </w:tcPr>
          <w:p w:rsidR="007C3925" w:rsidRPr="00D53E3A" w:rsidRDefault="00B55B06" w:rsidP="00D53E3A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 xml:space="preserve">05.02.2011 </w:t>
            </w:r>
            <w:r w:rsidR="00060357">
              <w:rPr>
                <w:rFonts w:cs="Times New Roman"/>
                <w:b/>
              </w:rPr>
              <w:t xml:space="preserve">- </w:t>
            </w:r>
            <w:r w:rsidRPr="00CE3DF7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Default="00D53E3A" w:rsidP="00977A19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Ведучий свят та заходів</w:t>
            </w:r>
          </w:p>
          <w:p w:rsidR="00977A19" w:rsidRDefault="00977A19" w:rsidP="00977A19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Проводжу:</w:t>
            </w:r>
          </w:p>
          <w:p w:rsidR="00977A19" w:rsidRPr="00E0698C" w:rsidRDefault="00977A19" w:rsidP="00977A19">
            <w:pPr>
              <w:pStyle w:val="a1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E0698C">
              <w:rPr>
                <w:rFonts w:cs="Times New Roman"/>
              </w:rPr>
              <w:t xml:space="preserve">новорічні </w:t>
            </w:r>
            <w:proofErr w:type="spellStart"/>
            <w:r w:rsidRPr="00E0698C">
              <w:rPr>
                <w:rFonts w:cs="Times New Roman"/>
              </w:rPr>
              <w:t>корпоративи</w:t>
            </w:r>
            <w:proofErr w:type="spellEnd"/>
            <w:r w:rsidRPr="00E0698C">
              <w:rPr>
                <w:rFonts w:cs="Times New Roman"/>
              </w:rPr>
              <w:t>;</w:t>
            </w:r>
          </w:p>
          <w:p w:rsidR="00977A19" w:rsidRPr="00E0698C" w:rsidRDefault="00977A19" w:rsidP="00977A19">
            <w:pPr>
              <w:pStyle w:val="a1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E0698C">
              <w:rPr>
                <w:rFonts w:cs="Times New Roman"/>
              </w:rPr>
              <w:t>новорічні свята;</w:t>
            </w:r>
          </w:p>
          <w:p w:rsidR="00977A19" w:rsidRPr="00E0698C" w:rsidRDefault="00977A19" w:rsidP="00977A19">
            <w:pPr>
              <w:pStyle w:val="a1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E0698C">
              <w:rPr>
                <w:rFonts w:cs="Times New Roman"/>
              </w:rPr>
              <w:t>дні народження, ювілеї;</w:t>
            </w:r>
          </w:p>
          <w:p w:rsidR="00977A19" w:rsidRPr="00E0698C" w:rsidRDefault="00977A19" w:rsidP="00977A19">
            <w:pPr>
              <w:pStyle w:val="a1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E0698C">
              <w:rPr>
                <w:rFonts w:cs="Times New Roman"/>
              </w:rPr>
              <w:t>відкриття магазинів; маркетингові акції;</w:t>
            </w:r>
          </w:p>
          <w:p w:rsidR="00977A19" w:rsidRPr="00E0698C" w:rsidRDefault="00977A19" w:rsidP="00977A19">
            <w:pPr>
              <w:pStyle w:val="a1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E0698C">
              <w:rPr>
                <w:rFonts w:cs="Times New Roman"/>
              </w:rPr>
              <w:t>тренінги, розвиваючі ігри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</w:tbl>
    <w:p w:rsidR="00776CEB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BF23EA" w:rsidRDefault="00BF23EA" w:rsidP="00BF23EA">
      <w:pPr>
        <w:pStyle w:val="a1"/>
        <w:spacing w:after="360"/>
        <w:jc w:val="center"/>
        <w:rPr>
          <w:rFonts w:cs="Times New Roman"/>
          <w:b/>
          <w:color w:val="FF0000"/>
          <w:sz w:val="28"/>
          <w:szCs w:val="28"/>
        </w:rPr>
      </w:pPr>
      <w:r w:rsidRPr="00BF23EA">
        <w:rPr>
          <w:rFonts w:cs="Times New Roman"/>
          <w:b/>
          <w:color w:val="FF0000"/>
          <w:sz w:val="28"/>
          <w:szCs w:val="28"/>
        </w:rPr>
        <w:t>Займаюся організацією та проведенням свят понад 5 років</w:t>
      </w:r>
    </w:p>
    <w:p w:rsidR="00DE276E" w:rsidRPr="00DE276E" w:rsidRDefault="00DE276E" w:rsidP="00DE276E">
      <w:pPr>
        <w:pStyle w:val="a1"/>
        <w:spacing w:after="360"/>
        <w:rPr>
          <w:rFonts w:cs="Times New Roman"/>
        </w:rPr>
      </w:pPr>
      <w:r>
        <w:rPr>
          <w:rFonts w:cs="Times New Roman"/>
          <w:b/>
        </w:rPr>
        <w:t>Портфоліо, рекомендації та умови співпраці – під час особистої зустрічі.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 w:rsidR="0006793D" w:rsidRPr="0006793D">
        <w:rPr>
          <w:rFonts w:cs="Times New Roman"/>
        </w:rPr>
        <w:t>відповідальність, позитивне ставлення до життя, розвинене почуття гумору, любов до людей, професійний підхід до роботи.</w:t>
      </w:r>
    </w:p>
    <w:p w:rsidR="004D74B0" w:rsidRDefault="004D74B0" w:rsidP="009D0F6A">
      <w:pPr>
        <w:pStyle w:val="a1"/>
        <w:rPr>
          <w:rFonts w:cs="Times New Roman"/>
        </w:rPr>
      </w:pPr>
      <w:r>
        <w:rPr>
          <w:rFonts w:cs="Times New Roman"/>
        </w:rPr>
        <w:t>---</w:t>
      </w:r>
    </w:p>
    <w:p w:rsidR="001D0A65" w:rsidRDefault="001D0A65" w:rsidP="00776CEB">
      <w:pPr>
        <w:pStyle w:val="a1"/>
        <w:rPr>
          <w:rFonts w:cs="Times New Roman"/>
        </w:rPr>
      </w:pPr>
      <w:r>
        <w:rPr>
          <w:rFonts w:cs="Times New Roman"/>
        </w:rPr>
        <w:t>Якщо Вам потрібний інтелігентний, ерудований та креативний ведучий – звертайтесь!</w:t>
      </w:r>
    </w:p>
    <w:p w:rsidR="001D0A65" w:rsidRPr="001D0A65" w:rsidRDefault="001D0A65" w:rsidP="00776CEB">
      <w:pPr>
        <w:pStyle w:val="a1"/>
        <w:rPr>
          <w:rFonts w:cs="Times New Roman"/>
        </w:rPr>
      </w:pPr>
      <w:r>
        <w:rPr>
          <w:rFonts w:cs="Times New Roman"/>
        </w:rPr>
        <w:t>Море позитиву та індивідуальний підхід до кожного заходу гарантую :)</w:t>
      </w:r>
    </w:p>
    <w:sectPr w:rsidR="001D0A65" w:rsidRPr="001D0A65" w:rsidSect="00BF23EA">
      <w:pgSz w:w="11906" w:h="16838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75AF"/>
    <w:multiLevelType w:val="hybridMultilevel"/>
    <w:tmpl w:val="37A2B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6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0357"/>
    <w:rsid w:val="0006793D"/>
    <w:rsid w:val="00093EE9"/>
    <w:rsid w:val="000D42DE"/>
    <w:rsid w:val="001D0A65"/>
    <w:rsid w:val="004A20C2"/>
    <w:rsid w:val="004D74B0"/>
    <w:rsid w:val="00716C1F"/>
    <w:rsid w:val="00776CEB"/>
    <w:rsid w:val="007816A4"/>
    <w:rsid w:val="007C3925"/>
    <w:rsid w:val="007F0FC9"/>
    <w:rsid w:val="00853C6B"/>
    <w:rsid w:val="00977A19"/>
    <w:rsid w:val="009D0F6A"/>
    <w:rsid w:val="00A21521"/>
    <w:rsid w:val="00A815E7"/>
    <w:rsid w:val="00A96BBC"/>
    <w:rsid w:val="00B55B06"/>
    <w:rsid w:val="00BF23EA"/>
    <w:rsid w:val="00C722EB"/>
    <w:rsid w:val="00CE3DF7"/>
    <w:rsid w:val="00D53E3A"/>
    <w:rsid w:val="00DE276E"/>
    <w:rsid w:val="00E0698C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28FC63-115F-439E-913D-25B242A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385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2023-05-29T13:40:00Z</dcterms:created>
  <dcterms:modified xsi:type="dcterms:W3CDTF">2023-05-29T13:47:00Z</dcterms:modified>
</cp:coreProperties>
</file>