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F57BF9" w:rsidRDefault="00F57BF9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Бабич Олена Георгіївна</w:t>
      </w:r>
    </w:p>
    <w:p w:rsidR="004A20C2" w:rsidRPr="009D0F6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9D0F6A">
        <w:rPr>
          <w:rFonts w:cs="Times New Roman"/>
          <w:b/>
          <w:bCs/>
          <w:sz w:val="28"/>
          <w:szCs w:val="28"/>
        </w:rPr>
        <w:t xml:space="preserve">Мета </w:t>
      </w:r>
      <w:r w:rsidRPr="009D0F6A">
        <w:rPr>
          <w:rFonts w:cs="Times New Roman"/>
          <w:b/>
          <w:sz w:val="28"/>
          <w:szCs w:val="28"/>
        </w:rPr>
        <w:t xml:space="preserve">: </w:t>
      </w:r>
      <w:r w:rsidRPr="009D0F6A">
        <w:rPr>
          <w:rFonts w:cs="Times New Roman"/>
          <w:sz w:val="28"/>
          <w:szCs w:val="28"/>
        </w:rPr>
        <w:t>здобуття посади адміністратора офісу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D810F7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 25.05.1985</w:t>
      </w:r>
    </w:p>
    <w:p w:rsidR="004A20C2" w:rsidRPr="009124CE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 </w:t>
      </w:r>
      <w:r w:rsidR="009124CE">
        <w:rPr>
          <w:rFonts w:cs="Times New Roman"/>
          <w:b/>
          <w:sz w:val="28"/>
          <w:szCs w:val="28"/>
          <w:lang w:val="uk-UA"/>
        </w:rPr>
        <w:t>Київ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 одружена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 +</w:t>
      </w:r>
      <w:r w:rsidR="009124CE">
        <w:rPr>
          <w:rFonts w:cs="Times New Roman"/>
          <w:b/>
          <w:sz w:val="28"/>
          <w:szCs w:val="28"/>
          <w:lang w:val="uk-UA"/>
        </w:rPr>
        <w:t>3</w:t>
      </w:r>
      <w:r w:rsidRPr="00A96BBC">
        <w:rPr>
          <w:rFonts w:cs="Times New Roman"/>
          <w:b/>
          <w:sz w:val="28"/>
          <w:szCs w:val="28"/>
        </w:rPr>
        <w:t xml:space="preserve">- </w:t>
      </w:r>
      <w:r w:rsidR="00FF445A" w:rsidRPr="00C7607F">
        <w:rPr>
          <w:rFonts w:cs="Times New Roman"/>
          <w:b/>
          <w:sz w:val="28"/>
          <w:szCs w:val="28"/>
          <w:lang w:val="en-US"/>
        </w:rPr>
        <w:t>xxx</w:t>
      </w:r>
      <w:r w:rsidR="00FF445A" w:rsidRPr="009124CE">
        <w:rPr>
          <w:rFonts w:cs="Times New Roman"/>
          <w:b/>
          <w:sz w:val="28"/>
          <w:szCs w:val="28"/>
          <w:lang w:val="ru-RU"/>
        </w:rPr>
        <w:t xml:space="preserve"> </w:t>
      </w:r>
      <w:r w:rsidR="00FF445A" w:rsidRPr="00C7607F">
        <w:rPr>
          <w:rFonts w:cs="Times New Roman"/>
          <w:b/>
          <w:sz w:val="28"/>
          <w:szCs w:val="28"/>
        </w:rPr>
        <w:t xml:space="preserve">- </w:t>
      </w:r>
      <w:r w:rsidR="00FF445A" w:rsidRPr="00C7607F">
        <w:rPr>
          <w:rFonts w:cs="Times New Roman"/>
          <w:b/>
          <w:sz w:val="28"/>
          <w:szCs w:val="28"/>
          <w:lang w:val="en-US"/>
        </w:rPr>
        <w:t>xxx</w:t>
      </w:r>
      <w:r w:rsidR="00FF445A" w:rsidRPr="009124CE">
        <w:rPr>
          <w:rFonts w:cs="Times New Roman"/>
          <w:b/>
          <w:sz w:val="28"/>
          <w:szCs w:val="28"/>
          <w:lang w:val="ru-RU"/>
        </w:rPr>
        <w:t xml:space="preserve"> </w:t>
      </w:r>
      <w:r w:rsidR="00FF445A" w:rsidRPr="00C7607F">
        <w:rPr>
          <w:rFonts w:cs="Times New Roman"/>
          <w:b/>
          <w:sz w:val="28"/>
          <w:szCs w:val="28"/>
        </w:rPr>
        <w:t xml:space="preserve">- </w:t>
      </w:r>
      <w:r w:rsidR="00FF445A" w:rsidRPr="00C7607F">
        <w:rPr>
          <w:rFonts w:cs="Times New Roman"/>
          <w:b/>
          <w:sz w:val="28"/>
          <w:szCs w:val="28"/>
          <w:lang w:val="en-US"/>
        </w:rPr>
        <w:t>xx</w:t>
      </w:r>
      <w:r w:rsidR="00FF445A" w:rsidRPr="009124CE">
        <w:rPr>
          <w:rFonts w:cs="Times New Roman"/>
          <w:b/>
          <w:sz w:val="28"/>
          <w:szCs w:val="28"/>
          <w:lang w:val="ru-RU"/>
        </w:rPr>
        <w:t xml:space="preserve"> </w:t>
      </w:r>
      <w:r w:rsidR="00FF445A" w:rsidRPr="00C7607F">
        <w:rPr>
          <w:rFonts w:cs="Times New Roman"/>
          <w:b/>
          <w:sz w:val="28"/>
          <w:szCs w:val="28"/>
        </w:rPr>
        <w:t xml:space="preserve">- </w:t>
      </w:r>
      <w:r w:rsidR="00FF445A" w:rsidRPr="00C7607F">
        <w:rPr>
          <w:rFonts w:cs="Times New Roman"/>
          <w:b/>
          <w:sz w:val="28"/>
          <w:szCs w:val="28"/>
          <w:lang w:val="en-US"/>
        </w:rPr>
        <w:t>xx</w:t>
      </w:r>
    </w:p>
    <w:p w:rsidR="004A20C2" w:rsidRPr="009124CE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 xml:space="preserve">E-mail: </w:t>
      </w:r>
      <w:r w:rsidR="00F16F11" w:rsidRPr="00646EE9">
        <w:rPr>
          <w:rFonts w:cs="Times New Roman"/>
          <w:b/>
          <w:sz w:val="28"/>
          <w:szCs w:val="28"/>
          <w:lang w:val="en-US"/>
        </w:rPr>
        <w:t>mail</w:t>
      </w:r>
      <w:r w:rsidR="00F16F11" w:rsidRPr="009124CE">
        <w:rPr>
          <w:rFonts w:cs="Times New Roman"/>
          <w:b/>
          <w:sz w:val="28"/>
          <w:szCs w:val="28"/>
          <w:lang w:val="ru-RU"/>
        </w:rPr>
        <w:t>@</w:t>
      </w:r>
      <w:proofErr w:type="spellStart"/>
      <w:r w:rsidR="006744BC">
        <w:rPr>
          <w:rFonts w:cs="Times New Roman"/>
          <w:b/>
          <w:sz w:val="28"/>
          <w:szCs w:val="28"/>
          <w:lang w:val="en-US"/>
        </w:rPr>
        <w:t>g</w:t>
      </w:r>
      <w:r w:rsidR="00F16F11" w:rsidRPr="00646EE9">
        <w:rPr>
          <w:rFonts w:cs="Times New Roman"/>
          <w:b/>
          <w:sz w:val="28"/>
          <w:szCs w:val="28"/>
          <w:lang w:val="en-US"/>
        </w:rPr>
        <w:t>mail</w:t>
      </w:r>
      <w:proofErr w:type="spellEnd"/>
      <w:r w:rsidR="00F16F11" w:rsidRPr="009124CE">
        <w:rPr>
          <w:rFonts w:cs="Times New Roman"/>
          <w:b/>
          <w:sz w:val="28"/>
          <w:szCs w:val="28"/>
          <w:lang w:val="ru-RU"/>
        </w:rPr>
        <w:t>.</w:t>
      </w:r>
      <w:r w:rsidR="006744BC">
        <w:rPr>
          <w:rFonts w:cs="Times New Roman"/>
          <w:b/>
          <w:sz w:val="28"/>
          <w:szCs w:val="28"/>
          <w:lang w:val="en-US"/>
        </w:rPr>
        <w:t>com</w:t>
      </w:r>
    </w:p>
    <w:p w:rsidR="00B55B06" w:rsidRPr="009124CE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  <w:lang w:val="ru-RU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646EE9" w:rsidRPr="00F530FF" w:rsidRDefault="00646EE9" w:rsidP="00646EE9">
      <w:pPr>
        <w:spacing w:line="360" w:lineRule="auto"/>
      </w:pPr>
      <w:r>
        <w:t xml:space="preserve">Вища (очна) 2003-2008 </w:t>
      </w:r>
      <w:proofErr w:type="spellStart"/>
      <w:r>
        <w:t>р.р</w:t>
      </w:r>
      <w:proofErr w:type="spellEnd"/>
      <w:r>
        <w:t>. державний університет</w:t>
      </w:r>
    </w:p>
    <w:p w:rsidR="00646EE9" w:rsidRPr="00646EE9" w:rsidRDefault="00646EE9" w:rsidP="00646EE9">
      <w:pPr>
        <w:spacing w:line="360" w:lineRule="auto"/>
      </w:pPr>
      <w:r w:rsidRPr="00F16F11">
        <w:rPr>
          <w:b/>
        </w:rPr>
        <w:t xml:space="preserve">Спеціальність: </w:t>
      </w:r>
      <w:r>
        <w:t>управління персоналом та адміністрування на підприємстві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CE3DF7" w:rsidTr="00CE3DF7">
        <w:tc>
          <w:tcPr>
            <w:tcW w:w="2943" w:type="dxa"/>
          </w:tcPr>
          <w:p w:rsidR="007C3925" w:rsidRPr="00CE3DF7" w:rsidRDefault="00B55B06" w:rsidP="0006793D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04.02.2011 - 01.02.2013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«Пантера+»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адміністратор офісу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7C3925" w:rsidRPr="00CE3DF7" w:rsidRDefault="00646EE9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обслуговування відвідувачів</w:t>
            </w:r>
          </w:p>
          <w:p w:rsidR="007C3925" w:rsidRPr="00CE3DF7" w:rsidRDefault="00646EE9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ведення внутрішнього документообігу</w:t>
            </w:r>
          </w:p>
          <w:p w:rsidR="007C3925" w:rsidRPr="0006793D" w:rsidRDefault="00646EE9" w:rsidP="00F16F11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підтримка </w:t>
            </w:r>
            <w:proofErr w:type="spellStart"/>
            <w:r w:rsidR="00D7268C">
              <w:rPr>
                <w:rFonts w:cs="Times New Roman"/>
                <w:lang w:val="en-US"/>
              </w:rPr>
              <w:t>життєздатності</w:t>
            </w:r>
            <w:proofErr w:type="spellEnd"/>
            <w:r w:rsidR="00D7268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офісу</w:t>
            </w:r>
          </w:p>
          <w:p w:rsidR="0006793D" w:rsidRPr="00CE3DF7" w:rsidRDefault="0006793D" w:rsidP="0006793D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06793D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03.05.2008-04.02.2011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«Траст-менеджмент»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аніматор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B55B06" w:rsidRDefault="00646EE9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роздача рекламних листівок на вулицях;</w:t>
            </w:r>
          </w:p>
          <w:p w:rsidR="0006793D" w:rsidRPr="00CE3DF7" w:rsidRDefault="00646EE9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участь у </w:t>
            </w:r>
            <w:proofErr w:type="spellStart"/>
            <w:r>
              <w:rPr>
                <w:rFonts w:cs="Times New Roman"/>
              </w:rPr>
              <w:t>промо</w:t>
            </w:r>
            <w:proofErr w:type="spellEnd"/>
            <w:r>
              <w:rPr>
                <w:rFonts w:cs="Times New Roman"/>
              </w:rPr>
              <w:t>-акціях: дегустації, розіграші призів;</w:t>
            </w:r>
          </w:p>
          <w:p w:rsidR="00B55B06" w:rsidRPr="00CE3DF7" w:rsidRDefault="00646EE9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фотографування рекламних заходів;</w:t>
            </w:r>
          </w:p>
          <w:p w:rsidR="00B55B06" w:rsidRPr="00CE3DF7" w:rsidRDefault="00B55B06" w:rsidP="0006793D">
            <w:pPr>
              <w:pStyle w:val="a1"/>
              <w:rPr>
                <w:rFonts w:cs="Times New Roman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Default="00776CEB" w:rsidP="00776CEB">
      <w:pPr>
        <w:pStyle w:val="a1"/>
        <w:spacing w:after="360"/>
        <w:rPr>
          <w:rFonts w:cs="Times New Roman"/>
          <w:b/>
          <w:sz w:val="28"/>
          <w:szCs w:val="28"/>
          <w:lang w:val="en-US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(Microsoft Office, Інтернет)</w:t>
      </w:r>
    </w:p>
    <w:p w:rsidR="009D0F6A" w:rsidRDefault="00776CEB" w:rsidP="009D0F6A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Особисті якості: </w:t>
      </w:r>
      <w:r w:rsidR="0006793D" w:rsidRPr="0006793D">
        <w:rPr>
          <w:rFonts w:cs="Times New Roman"/>
        </w:rPr>
        <w:t>вміння встановлювати контакти з людьми та розвивати їх, відповідальність, уважність, старанність, висока працездатність.</w:t>
      </w:r>
    </w:p>
    <w:p w:rsidR="009D0F6A" w:rsidRPr="009D0F6A" w:rsidRDefault="009D0F6A" w:rsidP="009D0F6A">
      <w:pPr>
        <w:pStyle w:val="a1"/>
        <w:rPr>
          <w:rFonts w:cs="Times New Roman"/>
        </w:rPr>
      </w:pP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E83172" w:rsidRPr="00CE3DF7" w:rsidRDefault="00E83172" w:rsidP="00E83172">
      <w:pPr>
        <w:pStyle w:val="a1"/>
        <w:rPr>
          <w:rFonts w:cs="Times New Roman"/>
          <w:b/>
        </w:rPr>
      </w:pPr>
      <w:r w:rsidRPr="00CE3DF7">
        <w:rPr>
          <w:rFonts w:cs="Times New Roman"/>
          <w:b/>
        </w:rPr>
        <w:t>ТОВ «Пантера+»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FF445A">
        <w:rPr>
          <w:rFonts w:cs="Times New Roman"/>
          <w:b/>
        </w:rPr>
        <w:t>Сергєєв Іван Петрович</w:t>
      </w:r>
    </w:p>
    <w:p w:rsidR="007816A4" w:rsidRPr="009124CE" w:rsidRDefault="009124CE" w:rsidP="00776CEB">
      <w:pPr>
        <w:pStyle w:val="a1"/>
        <w:rPr>
          <w:rFonts w:cs="Times New Roman"/>
          <w:b/>
          <w:lang w:val="ru-RU"/>
        </w:rPr>
      </w:pPr>
      <w:r>
        <w:rPr>
          <w:rFonts w:cs="Times New Roman"/>
          <w:b/>
        </w:rPr>
        <w:t>т. +3</w:t>
      </w:r>
      <w:r w:rsidR="009D0F6A">
        <w:rPr>
          <w:rFonts w:cs="Times New Roman"/>
          <w:b/>
        </w:rPr>
        <w:t xml:space="preserve"> - </w:t>
      </w:r>
      <w:r w:rsidR="00FF445A">
        <w:rPr>
          <w:rFonts w:cs="Times New Roman"/>
          <w:b/>
          <w:lang w:val="en-US"/>
        </w:rPr>
        <w:t>xxx</w:t>
      </w:r>
      <w:r w:rsidR="00FF445A" w:rsidRPr="009124CE">
        <w:rPr>
          <w:rFonts w:cs="Times New Roman"/>
          <w:b/>
          <w:lang w:val="ru-RU"/>
        </w:rPr>
        <w:t xml:space="preserve"> </w:t>
      </w:r>
      <w:r w:rsidR="009D0F6A">
        <w:rPr>
          <w:rFonts w:cs="Times New Roman"/>
          <w:b/>
        </w:rPr>
        <w:t xml:space="preserve">- </w:t>
      </w:r>
      <w:r w:rsidR="00FF445A">
        <w:rPr>
          <w:rFonts w:cs="Times New Roman"/>
          <w:b/>
          <w:lang w:val="en-US"/>
        </w:rPr>
        <w:t>xxx</w:t>
      </w:r>
      <w:r w:rsidR="00FF445A" w:rsidRPr="009124CE">
        <w:rPr>
          <w:rFonts w:cs="Times New Roman"/>
          <w:b/>
          <w:lang w:val="ru-RU"/>
        </w:rPr>
        <w:t xml:space="preserve"> </w:t>
      </w:r>
      <w:r w:rsidR="009D0F6A">
        <w:rPr>
          <w:rFonts w:cs="Times New Roman"/>
          <w:b/>
        </w:rPr>
        <w:t xml:space="preserve">- </w:t>
      </w:r>
      <w:r w:rsidR="00FF445A">
        <w:rPr>
          <w:rFonts w:cs="Times New Roman"/>
          <w:b/>
          <w:lang w:val="en-US"/>
        </w:rPr>
        <w:t>xx</w:t>
      </w:r>
      <w:r w:rsidR="00FF445A" w:rsidRPr="009124CE">
        <w:rPr>
          <w:rFonts w:cs="Times New Roman"/>
          <w:b/>
          <w:lang w:val="ru-RU"/>
        </w:rPr>
        <w:t xml:space="preserve"> </w:t>
      </w:r>
      <w:r w:rsidR="009D0F6A">
        <w:rPr>
          <w:rFonts w:cs="Times New Roman"/>
          <w:b/>
        </w:rPr>
        <w:t xml:space="preserve">- </w:t>
      </w:r>
      <w:r w:rsidR="00FF445A">
        <w:rPr>
          <w:rFonts w:cs="Times New Roman"/>
          <w:b/>
          <w:lang w:val="en-US"/>
        </w:rPr>
        <w:t>xx</w:t>
      </w:r>
    </w:p>
    <w:p w:rsidR="00716C1F" w:rsidRDefault="00716C1F" w:rsidP="00776CEB">
      <w:pPr>
        <w:pStyle w:val="a1"/>
        <w:rPr>
          <w:rFonts w:cs="Times New Roman"/>
        </w:rPr>
      </w:pP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6744BC" w:rsidRPr="006744BC">
        <w:rPr>
          <w:rFonts w:cs="Times New Roman"/>
          <w:lang w:val="ru-RU"/>
        </w:rPr>
        <w:t>17</w:t>
      </w:r>
      <w:r>
        <w:rPr>
          <w:rFonts w:cs="Times New Roman"/>
        </w:rPr>
        <w:t xml:space="preserve"> 000 </w:t>
      </w:r>
      <w:r w:rsidR="006744BC">
        <w:rPr>
          <w:rFonts w:cs="Times New Roman"/>
          <w:lang w:val="ru-RU"/>
        </w:rPr>
        <w:t>грн</w:t>
      </w:r>
      <w:bookmarkStart w:id="0" w:name="_GoBack"/>
      <w:bookmarkEnd w:id="0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816A4" w:rsidRDefault="007816A4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784B8F" w:rsidRDefault="00784B8F" w:rsidP="00776CEB">
      <w:pPr>
        <w:pStyle w:val="a1"/>
        <w:rPr>
          <w:rFonts w:cs="Times New Roman"/>
        </w:rPr>
      </w:pPr>
    </w:p>
    <w:p w:rsidR="006744BC" w:rsidRPr="00784B8F" w:rsidRDefault="00784B8F" w:rsidP="006744BC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r w:rsidR="006744BC" w:rsidRPr="00784B8F">
        <w:rPr>
          <w:rFonts w:cs="Times New Roman"/>
          <w:i/>
        </w:rPr>
        <w:t xml:space="preserve"> </w:t>
      </w:r>
    </w:p>
    <w:p w:rsidR="00784B8F" w:rsidRPr="00784B8F" w:rsidRDefault="00784B8F" w:rsidP="00784B8F">
      <w:pPr>
        <w:pStyle w:val="a1"/>
        <w:jc w:val="right"/>
        <w:rPr>
          <w:rFonts w:cs="Times New Roman"/>
          <w:i/>
        </w:rPr>
      </w:pPr>
    </w:p>
    <w:sectPr w:rsidR="00784B8F" w:rsidRPr="00784B8F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6793D"/>
    <w:rsid w:val="004A20C2"/>
    <w:rsid w:val="00646EE9"/>
    <w:rsid w:val="006744BC"/>
    <w:rsid w:val="00683846"/>
    <w:rsid w:val="00716C1F"/>
    <w:rsid w:val="00776CEB"/>
    <w:rsid w:val="007816A4"/>
    <w:rsid w:val="00784B8F"/>
    <w:rsid w:val="007C3925"/>
    <w:rsid w:val="007F11F0"/>
    <w:rsid w:val="009124CE"/>
    <w:rsid w:val="009D0F6A"/>
    <w:rsid w:val="00A96BBC"/>
    <w:rsid w:val="00B55B06"/>
    <w:rsid w:val="00C7607F"/>
    <w:rsid w:val="00CE3DF7"/>
    <w:rsid w:val="00D7268C"/>
    <w:rsid w:val="00D810F7"/>
    <w:rsid w:val="00D86A6C"/>
    <w:rsid w:val="00E83172"/>
    <w:rsid w:val="00F16F11"/>
    <w:rsid w:val="00F57BF9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EAFB4F-84E4-4540-868A-718A014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1273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2023-05-28T13:15:00Z</dcterms:created>
  <dcterms:modified xsi:type="dcterms:W3CDTF">2023-05-29T00:58:00Z</dcterms:modified>
</cp:coreProperties>
</file>