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CA3590" w:rsidRDefault="00CA3590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Антонов Віктор Петрович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інженера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326BA3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 xml:space="preserve">Дата народження: </w:t>
      </w:r>
      <w:r w:rsidR="00CA3590" w:rsidRPr="00CA3590">
        <w:rPr>
          <w:rFonts w:ascii="Times New Roman" w:hAnsi="Times New Roman"/>
          <w:sz w:val="28"/>
          <w:szCs w:val="28"/>
        </w:rPr>
        <w:t>23.10.1986</w:t>
      </w:r>
    </w:p>
    <w:p w:rsidR="004A20C2" w:rsidRPr="00AF4107" w:rsidRDefault="004A20C2" w:rsidP="00A96BBC">
      <w:pPr>
        <w:spacing w:line="360" w:lineRule="auto"/>
        <w:rPr>
          <w:rFonts w:cs="Times New Roman"/>
          <w:b/>
          <w:sz w:val="28"/>
          <w:szCs w:val="28"/>
          <w:lang w:val="uk-UA"/>
        </w:rPr>
      </w:pPr>
      <w:r w:rsidRPr="00A96BBC">
        <w:rPr>
          <w:rFonts w:cs="Times New Roman"/>
          <w:b/>
          <w:sz w:val="28"/>
          <w:szCs w:val="28"/>
        </w:rPr>
        <w:t xml:space="preserve">Постачальник: Місто: </w:t>
      </w:r>
      <w:r w:rsidR="00AF4107">
        <w:rPr>
          <w:rFonts w:cs="Times New Roman"/>
          <w:sz w:val="28"/>
          <w:szCs w:val="28"/>
          <w:lang w:val="uk-UA"/>
        </w:rPr>
        <w:t>Київ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 xml:space="preserve">Сімейний стан: </w:t>
      </w:r>
      <w:r w:rsidR="00CA3590" w:rsidRPr="00CA3590">
        <w:rPr>
          <w:rFonts w:cs="Times New Roman"/>
          <w:sz w:val="28"/>
          <w:szCs w:val="28"/>
        </w:rPr>
        <w:t>одружений</w:t>
      </w:r>
    </w:p>
    <w:p w:rsidR="004A20C2" w:rsidRPr="00CA3590" w:rsidRDefault="004A20C2" w:rsidP="00A96BBC">
      <w:pPr>
        <w:spacing w:line="360" w:lineRule="auto"/>
        <w:rPr>
          <w:rFonts w:cs="Times New Roman"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 xml:space="preserve">Телефон: </w:t>
      </w:r>
      <w:r w:rsidR="00CA3590" w:rsidRPr="00CA3590">
        <w:rPr>
          <w:rFonts w:cs="Times New Roman"/>
          <w:sz w:val="28"/>
          <w:szCs w:val="28"/>
        </w:rPr>
        <w:t>+</w:t>
      </w:r>
      <w:r w:rsidR="00AF4107">
        <w:rPr>
          <w:rFonts w:cs="Times New Roman"/>
          <w:sz w:val="28"/>
          <w:szCs w:val="28"/>
          <w:lang w:val="uk-UA"/>
        </w:rPr>
        <w:t>3</w:t>
      </w:r>
      <w:r w:rsidR="00CA3590" w:rsidRPr="00CA3590">
        <w:rPr>
          <w:rFonts w:cs="Times New Roman"/>
          <w:sz w:val="28"/>
          <w:szCs w:val="28"/>
        </w:rPr>
        <w:t xml:space="preserve">- </w:t>
      </w:r>
      <w:r w:rsidR="00CA3590" w:rsidRPr="00CA3590">
        <w:rPr>
          <w:rFonts w:cs="Times New Roman"/>
          <w:sz w:val="28"/>
          <w:szCs w:val="28"/>
          <w:lang w:val="en-US"/>
        </w:rPr>
        <w:t xml:space="preserve">xxx </w:t>
      </w:r>
      <w:r w:rsidR="00CA3590" w:rsidRPr="00CA3590">
        <w:rPr>
          <w:rFonts w:cs="Times New Roman"/>
          <w:sz w:val="28"/>
          <w:szCs w:val="28"/>
        </w:rPr>
        <w:t xml:space="preserve">- </w:t>
      </w:r>
      <w:r w:rsidR="00CA3590" w:rsidRPr="00CA3590">
        <w:rPr>
          <w:rFonts w:cs="Times New Roman"/>
          <w:sz w:val="28"/>
          <w:szCs w:val="28"/>
          <w:lang w:val="en-US"/>
        </w:rPr>
        <w:t xml:space="preserve">xxx </w:t>
      </w:r>
      <w:r w:rsidR="00CA3590" w:rsidRPr="00CA3590">
        <w:rPr>
          <w:rFonts w:cs="Times New Roman"/>
          <w:sz w:val="28"/>
          <w:szCs w:val="28"/>
        </w:rPr>
        <w:t xml:space="preserve">- </w:t>
      </w:r>
      <w:r w:rsidR="00CA3590" w:rsidRPr="00CA3590">
        <w:rPr>
          <w:rFonts w:cs="Times New Roman"/>
          <w:sz w:val="28"/>
          <w:szCs w:val="28"/>
          <w:lang w:val="en-US"/>
        </w:rPr>
        <w:t xml:space="preserve">xx </w:t>
      </w:r>
      <w:r w:rsidR="00CA3590" w:rsidRPr="00CA3590">
        <w:rPr>
          <w:rFonts w:cs="Times New Roman"/>
          <w:sz w:val="28"/>
          <w:szCs w:val="28"/>
        </w:rPr>
        <w:t xml:space="preserve">- </w:t>
      </w:r>
      <w:r w:rsidR="00CA3590" w:rsidRPr="00CA3590">
        <w:rPr>
          <w:rFonts w:cs="Times New Roman"/>
          <w:sz w:val="28"/>
          <w:szCs w:val="28"/>
          <w:lang w:val="en-US"/>
        </w:rPr>
        <w:t>xx</w:t>
      </w:r>
    </w:p>
    <w:p w:rsidR="004A20C2" w:rsidRPr="00CA3590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8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="00CA3590" w:rsidRPr="00CA3590">
        <w:rPr>
          <w:rFonts w:cs="Times New Roman"/>
          <w:b/>
          <w:sz w:val="28"/>
          <w:szCs w:val="28"/>
        </w:rPr>
        <w:t xml:space="preserve"> </w:t>
      </w:r>
      <w:r w:rsidR="00CA3590" w:rsidRPr="00CA3590">
        <w:rPr>
          <w:rFonts w:cs="Times New Roman"/>
          <w:sz w:val="28"/>
          <w:szCs w:val="28"/>
          <w:lang w:val="en-US"/>
        </w:rPr>
        <w:t xml:space="preserve">mail </w:t>
      </w:r>
      <w:r w:rsidR="00CA3590" w:rsidRPr="00CA3590">
        <w:rPr>
          <w:rFonts w:cs="Times New Roman"/>
          <w:sz w:val="28"/>
          <w:szCs w:val="28"/>
        </w:rPr>
        <w:t xml:space="preserve">@ </w:t>
      </w:r>
      <w:r w:rsidR="00AF4107">
        <w:rPr>
          <w:rFonts w:cs="Times New Roman"/>
          <w:sz w:val="28"/>
          <w:szCs w:val="28"/>
          <w:lang w:val="en-US"/>
        </w:rPr>
        <w:t>gmail.com</w:t>
      </w:r>
      <w:bookmarkStart w:id="0" w:name="_GoBack"/>
      <w:bookmarkEnd w:id="0"/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 вища (очна):</w:t>
      </w:r>
    </w:p>
    <w:p w:rsidR="007816A4" w:rsidRPr="000E124C" w:rsidRDefault="00CA3590" w:rsidP="007816A4">
      <w:pPr>
        <w:spacing w:line="360" w:lineRule="auto"/>
      </w:pPr>
      <w:r>
        <w:t xml:space="preserve">інститут приладобудування та обчислювальної техніки (2002-2008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інженер-проектувальник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6756"/>
      </w:tblGrid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 xml:space="preserve">04.02.2011 - </w:t>
            </w:r>
            <w:proofErr w:type="spellStart"/>
            <w:r w:rsidRPr="00A96BBC">
              <w:rPr>
                <w:rFonts w:cs="Times New Roman"/>
                <w:b/>
              </w:rPr>
              <w:t>наст</w:t>
            </w:r>
            <w:proofErr w:type="spellEnd"/>
            <w:r w:rsidRPr="00A96BBC">
              <w:rPr>
                <w:rFonts w:cs="Times New Roman"/>
                <w:b/>
              </w:rPr>
              <w:t>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</w:t>
            </w:r>
            <w:proofErr w:type="spellStart"/>
            <w:r w:rsidRPr="00A96BBC">
              <w:rPr>
                <w:rFonts w:cs="Times New Roman"/>
                <w:b/>
              </w:rPr>
              <w:t>Промобудівник</w:t>
            </w:r>
            <w:proofErr w:type="spellEnd"/>
            <w:r w:rsidRPr="00A96BBC">
              <w:rPr>
                <w:rFonts w:cs="Times New Roman"/>
                <w:b/>
              </w:rPr>
              <w:t>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провідний інженер</w:t>
            </w:r>
          </w:p>
          <w:p w:rsidR="007C3925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CA3590" w:rsidRDefault="00CA3590" w:rsidP="00CA3590">
            <w:pPr>
              <w:numPr>
                <w:ilvl w:val="0"/>
                <w:numId w:val="5"/>
              </w:numPr>
            </w:pPr>
            <w:r w:rsidRPr="00CA3590">
              <w:t>Розробка проектної документації;</w:t>
            </w:r>
            <w:r w:rsidRPr="00CA3590">
              <w:br/>
            </w:r>
          </w:p>
          <w:p w:rsidR="00CA3590" w:rsidRDefault="00CA3590" w:rsidP="00CA3590">
            <w:pPr>
              <w:numPr>
                <w:ilvl w:val="0"/>
                <w:numId w:val="5"/>
              </w:numPr>
            </w:pPr>
            <w:r w:rsidRPr="00CA3590">
              <w:t>Розробка технічного завдання; Постановка задачі; підлеглим інженерам-проектувальникам</w:t>
            </w:r>
            <w:r w:rsidRPr="00CA3590">
              <w:br/>
            </w:r>
          </w:p>
          <w:p w:rsidR="00CA3590" w:rsidRDefault="00CA3590" w:rsidP="00CA3590">
            <w:pPr>
              <w:numPr>
                <w:ilvl w:val="0"/>
                <w:numId w:val="5"/>
              </w:numPr>
            </w:pPr>
            <w:r w:rsidRPr="00CA3590">
              <w:t>контроль виконання, перевірка результатів робіт;</w:t>
            </w:r>
            <w:r w:rsidRPr="00CA3590">
              <w:br/>
            </w:r>
          </w:p>
          <w:p w:rsidR="00CA3590" w:rsidRPr="00CA3590" w:rsidRDefault="00CA3590" w:rsidP="00CA3590">
            <w:pPr>
              <w:numPr>
                <w:ilvl w:val="0"/>
                <w:numId w:val="5"/>
              </w:numPr>
            </w:pPr>
            <w:r w:rsidRPr="00CA3590">
              <w:t>Здійснення координації робіт під час реалізації проектів</w:t>
            </w:r>
          </w:p>
          <w:p w:rsidR="007C3925" w:rsidRPr="00A96BBC" w:rsidRDefault="007C3925" w:rsidP="00CA3590">
            <w:pPr>
              <w:pStyle w:val="a1"/>
              <w:ind w:left="720"/>
              <w:jc w:val="both"/>
              <w:rPr>
                <w:rFonts w:cs="Times New Roman"/>
                <w:b/>
              </w:rPr>
            </w:pP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«Проект-23»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інженер-електрик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CA3590" w:rsidRDefault="00CA3590" w:rsidP="00CA3590">
            <w:pPr>
              <w:numPr>
                <w:ilvl w:val="0"/>
                <w:numId w:val="8"/>
              </w:numPr>
            </w:pPr>
            <w:r>
              <w:t>підбір обладнання систем електропостачання;</w:t>
            </w:r>
            <w:r w:rsidRPr="00CA3590">
              <w:br/>
            </w:r>
          </w:p>
          <w:p w:rsidR="00CA3590" w:rsidRDefault="00CA3590" w:rsidP="00CA3590">
            <w:pPr>
              <w:numPr>
                <w:ilvl w:val="0"/>
                <w:numId w:val="8"/>
              </w:numPr>
            </w:pPr>
            <w:r>
              <w:t>організація та контроль монтажних робіт систем електропостачання;</w:t>
            </w:r>
            <w:r w:rsidRPr="00CA3590">
              <w:br/>
            </w:r>
          </w:p>
          <w:p w:rsidR="00CA3590" w:rsidRDefault="00CA3590" w:rsidP="00CA3590">
            <w:pPr>
              <w:numPr>
                <w:ilvl w:val="0"/>
                <w:numId w:val="8"/>
              </w:numPr>
            </w:pPr>
            <w:r w:rsidRPr="00CA3590">
              <w:t>Контроль за технікою безпеки;</w:t>
            </w:r>
            <w:r w:rsidRPr="00CA3590">
              <w:br/>
            </w:r>
          </w:p>
          <w:p w:rsidR="00CA3590" w:rsidRDefault="00CA3590" w:rsidP="00CA3590">
            <w:pPr>
              <w:numPr>
                <w:ilvl w:val="0"/>
                <w:numId w:val="8"/>
              </w:numPr>
            </w:pPr>
            <w:r w:rsidRPr="00CA3590">
              <w:t>Забезпечення безаварійної та надійної роботи;</w:t>
            </w:r>
          </w:p>
          <w:p w:rsidR="00CA3590" w:rsidRDefault="00CA3590" w:rsidP="00CA3590">
            <w:pPr>
              <w:numPr>
                <w:ilvl w:val="0"/>
                <w:numId w:val="8"/>
              </w:numPr>
            </w:pPr>
            <w:r w:rsidRPr="00CA3590">
              <w:t xml:space="preserve">устаткування, що обслуговується </w:t>
            </w:r>
            <w:r>
              <w:t>;</w:t>
            </w:r>
            <w:r w:rsidRPr="00CA3590">
              <w:br/>
            </w:r>
          </w:p>
          <w:p w:rsidR="00B55B06" w:rsidRPr="00CA3590" w:rsidRDefault="00CA3590" w:rsidP="00CA3590">
            <w:pPr>
              <w:numPr>
                <w:ilvl w:val="0"/>
                <w:numId w:val="8"/>
              </w:numPr>
            </w:pPr>
            <w:r w:rsidRPr="00CA3590">
              <w:t>Складання технічної документації;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 xml:space="preserve">на рівні досвідченого користувача (офісні програми, </w:t>
      </w:r>
      <w:r w:rsidR="00CA3590" w:rsidRPr="00AF4107">
        <w:rPr>
          <w:rFonts w:cs="Times New Roman"/>
          <w:lang w:val="ru-RU"/>
        </w:rPr>
        <w:t>3</w:t>
      </w:r>
      <w:r w:rsidR="00CA3590">
        <w:rPr>
          <w:rFonts w:cs="Times New Roman"/>
          <w:lang w:val="en-US"/>
        </w:rPr>
        <w:t>D</w:t>
      </w:r>
      <w:r w:rsidR="00CA3590" w:rsidRPr="00AF4107">
        <w:rPr>
          <w:rFonts w:cs="Times New Roman"/>
          <w:lang w:val="ru-RU"/>
        </w:rPr>
        <w:t xml:space="preserve"> </w:t>
      </w:r>
      <w:r w:rsidR="00CA3590" w:rsidRPr="00CA3590">
        <w:rPr>
          <w:rFonts w:cs="Times New Roman"/>
        </w:rPr>
        <w:t xml:space="preserve">- </w:t>
      </w:r>
      <w:r w:rsidR="00CA3590">
        <w:rPr>
          <w:rFonts w:cs="Times New Roman"/>
          <w:lang w:val="en-US"/>
        </w:rPr>
        <w:t>max</w:t>
      </w:r>
      <w:r w:rsidR="00CA3590" w:rsidRPr="00AF4107">
        <w:rPr>
          <w:rFonts w:cs="Times New Roman"/>
          <w:lang w:val="ru-RU"/>
        </w:rPr>
        <w:t xml:space="preserve"> </w:t>
      </w:r>
      <w:r w:rsidR="000A5C0F">
        <w:rPr>
          <w:rFonts w:cs="Times New Roman"/>
        </w:rPr>
        <w:t>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>відповідальність, уважність, математичний склад розуму, уміння працювати з великою кількістю інформації.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7816A4" w:rsidRPr="007816A4" w:rsidRDefault="00C657DC" w:rsidP="00776CEB">
      <w:pPr>
        <w:pStyle w:val="a1"/>
        <w:rPr>
          <w:rFonts w:cs="Times New Roman"/>
          <w:b/>
        </w:rPr>
      </w:pPr>
      <w:r w:rsidRPr="00A96BBC">
        <w:rPr>
          <w:rFonts w:cs="Times New Roman"/>
          <w:b/>
        </w:rPr>
        <w:t>ТОВ «</w:t>
      </w:r>
      <w:proofErr w:type="spellStart"/>
      <w:r w:rsidRPr="00A96BBC">
        <w:rPr>
          <w:rFonts w:cs="Times New Roman"/>
          <w:b/>
        </w:rPr>
        <w:t>Промобудівник</w:t>
      </w:r>
      <w:proofErr w:type="spellEnd"/>
      <w:r w:rsidRPr="00A96BBC">
        <w:rPr>
          <w:rFonts w:cs="Times New Roman"/>
          <w:b/>
        </w:rPr>
        <w:t>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CA3590">
        <w:rPr>
          <w:rFonts w:cs="Times New Roman"/>
          <w:b/>
        </w:rPr>
        <w:t>Сидоров Павло Васильович</w:t>
      </w:r>
    </w:p>
    <w:p w:rsidR="00716C1F" w:rsidRDefault="00AF4107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AF4107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AF4107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AF4107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AF4107">
        <w:rPr>
          <w:rFonts w:cs="Times New Roman"/>
        </w:rPr>
        <w:t>2</w:t>
      </w:r>
      <w:r>
        <w:rPr>
          <w:rFonts w:cs="Times New Roman"/>
        </w:rPr>
        <w:t xml:space="preserve">0 000 </w:t>
      </w:r>
      <w:r w:rsidR="00AF4107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AC16DC" w:rsidRDefault="00AC16DC" w:rsidP="007816A4">
      <w:pPr>
        <w:pStyle w:val="a1"/>
        <w:rPr>
          <w:rFonts w:cs="Times New Roman"/>
        </w:rPr>
      </w:pPr>
    </w:p>
    <w:p w:rsidR="00AC16DC" w:rsidRDefault="00AC16DC" w:rsidP="007816A4">
      <w:pPr>
        <w:pStyle w:val="a1"/>
        <w:rPr>
          <w:rFonts w:cs="Times New Roman"/>
        </w:rPr>
      </w:pPr>
    </w:p>
    <w:p w:rsidR="00AC16DC" w:rsidRDefault="00AC16DC" w:rsidP="007816A4">
      <w:pPr>
        <w:pStyle w:val="a1"/>
        <w:rPr>
          <w:rFonts w:cs="Times New Roman"/>
        </w:rPr>
      </w:pPr>
    </w:p>
    <w:p w:rsidR="00AC16DC" w:rsidRDefault="00AC16DC" w:rsidP="007816A4">
      <w:pPr>
        <w:pStyle w:val="a1"/>
        <w:rPr>
          <w:rFonts w:cs="Times New Roman"/>
        </w:rPr>
      </w:pPr>
    </w:p>
    <w:p w:rsidR="00AC16DC" w:rsidRDefault="00AC16DC" w:rsidP="007816A4">
      <w:pPr>
        <w:pStyle w:val="a1"/>
        <w:rPr>
          <w:rFonts w:cs="Times New Roman"/>
        </w:rPr>
      </w:pPr>
    </w:p>
    <w:p w:rsidR="00AC16DC" w:rsidRDefault="00AC16DC" w:rsidP="007816A4">
      <w:pPr>
        <w:pStyle w:val="a1"/>
        <w:rPr>
          <w:rFonts w:cs="Times New Roman"/>
        </w:rPr>
      </w:pPr>
    </w:p>
    <w:p w:rsidR="00AC16DC" w:rsidRDefault="00AC16DC" w:rsidP="007816A4">
      <w:pPr>
        <w:pStyle w:val="a1"/>
        <w:rPr>
          <w:rFonts w:cs="Times New Roman"/>
        </w:rPr>
      </w:pPr>
    </w:p>
    <w:p w:rsidR="00AC16DC" w:rsidRDefault="00AC16DC" w:rsidP="007816A4">
      <w:pPr>
        <w:pStyle w:val="a1"/>
        <w:rPr>
          <w:rFonts w:cs="Times New Roman"/>
        </w:rPr>
      </w:pPr>
    </w:p>
    <w:p w:rsidR="00AC16DC" w:rsidRDefault="00AC16DC" w:rsidP="007816A4">
      <w:pPr>
        <w:pStyle w:val="a1"/>
        <w:rPr>
          <w:rFonts w:cs="Times New Roman"/>
        </w:rPr>
      </w:pPr>
    </w:p>
    <w:p w:rsidR="00AC16DC" w:rsidRDefault="00AC16DC" w:rsidP="007816A4">
      <w:pPr>
        <w:pStyle w:val="a1"/>
        <w:rPr>
          <w:rFonts w:cs="Times New Roman"/>
        </w:rPr>
      </w:pPr>
    </w:p>
    <w:p w:rsidR="00AC16DC" w:rsidRPr="001B58DE" w:rsidRDefault="00AC16D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AF4107" w:rsidRPr="001B58DE" w:rsidRDefault="00AC16DC" w:rsidP="00AF4107">
      <w:pPr>
        <w:pStyle w:val="a1"/>
        <w:jc w:val="right"/>
        <w:rPr>
          <w:rFonts w:cs="Times New Roman"/>
        </w:rPr>
      </w:pPr>
      <w:r>
        <w:rPr>
          <w:rFonts w:cs="Times New Roman"/>
          <w:i/>
        </w:rPr>
        <w:t>Шаблон резюме</w:t>
      </w:r>
      <w:r w:rsidR="00AF4107" w:rsidRPr="001B58DE">
        <w:rPr>
          <w:rFonts w:cs="Times New Roman"/>
        </w:rPr>
        <w:t xml:space="preserve"> </w:t>
      </w:r>
    </w:p>
    <w:p w:rsidR="007D312C" w:rsidRPr="001B58DE" w:rsidRDefault="007D312C" w:rsidP="00AC16DC">
      <w:pPr>
        <w:pStyle w:val="a1"/>
        <w:jc w:val="right"/>
        <w:rPr>
          <w:rFonts w:cs="Times New Roman"/>
        </w:rPr>
      </w:pPr>
    </w:p>
    <w:sectPr w:rsidR="007D312C" w:rsidRPr="001B58DE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324305"/>
    <w:rsid w:val="00326BA3"/>
    <w:rsid w:val="004A20C2"/>
    <w:rsid w:val="00716C1F"/>
    <w:rsid w:val="00776CEB"/>
    <w:rsid w:val="007816A4"/>
    <w:rsid w:val="007C3925"/>
    <w:rsid w:val="007D312C"/>
    <w:rsid w:val="00A96BBC"/>
    <w:rsid w:val="00AC16DC"/>
    <w:rsid w:val="00AF4107"/>
    <w:rsid w:val="00B55B06"/>
    <w:rsid w:val="00BB4423"/>
    <w:rsid w:val="00C03F1A"/>
    <w:rsid w:val="00C657DC"/>
    <w:rsid w:val="00CA3590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93564B-3399-459F-BC98-7B0BAFA2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557</Characters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1530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2023-05-28T15:00:00Z</dcterms:created>
  <dcterms:modified xsi:type="dcterms:W3CDTF">2023-05-29T01:01:00Z</dcterms:modified>
</cp:coreProperties>
</file>