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A20C2" w:rsidRPr="00B55B06" w:rsidRDefault="004A20C2" w:rsidP="00B55B06">
      <w:pPr>
        <w:spacing w:line="360" w:lineRule="auto"/>
        <w:jc w:val="center"/>
        <w:rPr>
          <w:rFonts w:cs="Times New Roman"/>
          <w:sz w:val="28"/>
          <w:szCs w:val="28"/>
        </w:rPr>
      </w:pPr>
      <w:r w:rsidRPr="00B55B06">
        <w:rPr>
          <w:rFonts w:cs="Times New Roman"/>
          <w:sz w:val="28"/>
          <w:szCs w:val="28"/>
        </w:rPr>
        <w:t>Резюме</w:t>
      </w:r>
    </w:p>
    <w:p w:rsidR="004A20C2" w:rsidRPr="00AF7E49" w:rsidRDefault="00AF7E49" w:rsidP="00B55B06">
      <w:pPr>
        <w:spacing w:line="360" w:lineRule="auto"/>
        <w:jc w:val="center"/>
        <w:rPr>
          <w:rFonts w:cs="Times New Roman"/>
          <w:b/>
          <w:sz w:val="36"/>
          <w:szCs w:val="36"/>
        </w:rPr>
      </w:pPr>
      <w:r>
        <w:rPr>
          <w:rFonts w:cs="Times New Roman"/>
          <w:b/>
          <w:sz w:val="36"/>
          <w:szCs w:val="36"/>
        </w:rPr>
        <w:t>Поляков Іван Васильович</w:t>
      </w:r>
    </w:p>
    <w:p w:rsidR="004A20C2" w:rsidRPr="00B455DF" w:rsidRDefault="004A20C2" w:rsidP="00B55B06">
      <w:pPr>
        <w:spacing w:line="360" w:lineRule="auto"/>
        <w:jc w:val="center"/>
        <w:rPr>
          <w:rFonts w:cs="Times New Roman"/>
          <w:sz w:val="28"/>
          <w:szCs w:val="28"/>
        </w:rPr>
      </w:pPr>
      <w:r w:rsidRPr="000A5C0F">
        <w:rPr>
          <w:rFonts w:cs="Times New Roman"/>
          <w:b/>
          <w:bCs/>
          <w:sz w:val="28"/>
          <w:szCs w:val="28"/>
        </w:rPr>
        <w:t xml:space="preserve">Мета </w:t>
      </w:r>
      <w:r w:rsidRPr="000A5C0F">
        <w:rPr>
          <w:rFonts w:cs="Times New Roman"/>
          <w:b/>
          <w:sz w:val="28"/>
          <w:szCs w:val="28"/>
        </w:rPr>
        <w:t xml:space="preserve">: </w:t>
      </w:r>
      <w:r w:rsidRPr="000A5C0F">
        <w:rPr>
          <w:rFonts w:cs="Times New Roman"/>
          <w:sz w:val="28"/>
          <w:szCs w:val="28"/>
        </w:rPr>
        <w:t>здобуття посади менеджера</w:t>
      </w:r>
    </w:p>
    <w:p w:rsidR="00A96BBC" w:rsidRPr="007C3925" w:rsidRDefault="00A96BBC">
      <w:pPr>
        <w:jc w:val="center"/>
        <w:rPr>
          <w:rFonts w:cs="Times New Roman"/>
        </w:rPr>
      </w:pPr>
    </w:p>
    <w:p w:rsidR="004A20C2" w:rsidRPr="00A96BBC" w:rsidRDefault="005D0F65" w:rsidP="00A96BBC">
      <w:pPr>
        <w:pStyle w:val="ac"/>
        <w:spacing w:before="0" w:line="360" w:lineRule="auto"/>
        <w:rPr>
          <w:rFonts w:ascii="Times New Roman" w:hAnsi="Times New Roman"/>
          <w:b/>
          <w:sz w:val="28"/>
          <w:szCs w:val="28"/>
        </w:rPr>
      </w:pPr>
      <w:r w:rsidRPr="00A96BBC">
        <w:rPr>
          <w:rFonts w:ascii="Times New Roman" w:hAnsi="Times New Roman"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39370</wp:posOffset>
            </wp:positionV>
            <wp:extent cx="1143000" cy="1524000"/>
            <wp:effectExtent l="0" t="0" r="0" b="0"/>
            <wp:wrapSquare wrapText="bothSides"/>
            <wp:docPr id="3" name="Рисунок 3" descr="Место для фотограф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Место для фотографи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20C2" w:rsidRPr="00A96BBC">
        <w:rPr>
          <w:rFonts w:ascii="Times New Roman" w:hAnsi="Times New Roman"/>
          <w:b/>
          <w:sz w:val="28"/>
          <w:szCs w:val="28"/>
        </w:rPr>
        <w:t xml:space="preserve">Дата народження: </w:t>
      </w:r>
      <w:r w:rsidR="00B455DF" w:rsidRPr="00B455DF">
        <w:rPr>
          <w:rFonts w:ascii="Times New Roman" w:hAnsi="Times New Roman"/>
          <w:sz w:val="28"/>
          <w:szCs w:val="28"/>
        </w:rPr>
        <w:t>25.12.1985</w:t>
      </w:r>
    </w:p>
    <w:p w:rsidR="004A20C2" w:rsidRPr="00D21654" w:rsidRDefault="004A20C2" w:rsidP="00A96BBC">
      <w:pPr>
        <w:spacing w:line="360" w:lineRule="auto"/>
        <w:rPr>
          <w:rFonts w:cs="Times New Roman"/>
          <w:b/>
          <w:sz w:val="28"/>
          <w:szCs w:val="28"/>
          <w:lang w:val="uk-UA"/>
        </w:rPr>
      </w:pPr>
      <w:r w:rsidRPr="00A96BBC">
        <w:rPr>
          <w:rFonts w:cs="Times New Roman"/>
          <w:b/>
          <w:sz w:val="28"/>
          <w:szCs w:val="28"/>
        </w:rPr>
        <w:t xml:space="preserve">Постачальник: Місто: </w:t>
      </w:r>
      <w:r w:rsidR="00D21654">
        <w:rPr>
          <w:rFonts w:cs="Times New Roman"/>
          <w:sz w:val="28"/>
          <w:szCs w:val="28"/>
          <w:lang w:val="uk-UA"/>
        </w:rPr>
        <w:t>Київ</w:t>
      </w:r>
    </w:p>
    <w:p w:rsidR="004A20C2" w:rsidRPr="00B455DF" w:rsidRDefault="004A20C2" w:rsidP="00A96BBC">
      <w:pPr>
        <w:spacing w:line="360" w:lineRule="auto"/>
        <w:rPr>
          <w:rFonts w:cs="Times New Roman"/>
          <w:sz w:val="28"/>
          <w:szCs w:val="28"/>
        </w:rPr>
      </w:pPr>
      <w:r w:rsidRPr="00A96BBC">
        <w:rPr>
          <w:rFonts w:cs="Times New Roman"/>
          <w:b/>
          <w:sz w:val="28"/>
          <w:szCs w:val="28"/>
        </w:rPr>
        <w:t xml:space="preserve">Сімейний стан: </w:t>
      </w:r>
      <w:r w:rsidR="00B455DF" w:rsidRPr="00B455DF">
        <w:rPr>
          <w:rFonts w:cs="Times New Roman"/>
          <w:sz w:val="28"/>
          <w:szCs w:val="28"/>
        </w:rPr>
        <w:t>одружений</w:t>
      </w:r>
    </w:p>
    <w:p w:rsidR="004A20C2" w:rsidRPr="00B455DF" w:rsidRDefault="004A20C2" w:rsidP="00B455DF">
      <w:pPr>
        <w:pStyle w:val="a1"/>
        <w:rPr>
          <w:rFonts w:cs="Times New Roman"/>
        </w:rPr>
      </w:pPr>
      <w:r w:rsidRPr="00A96BBC">
        <w:rPr>
          <w:rFonts w:cs="Times New Roman"/>
          <w:b/>
          <w:sz w:val="28"/>
          <w:szCs w:val="28"/>
        </w:rPr>
        <w:t xml:space="preserve">Телефон: </w:t>
      </w:r>
      <w:r w:rsidR="00B455DF" w:rsidRPr="00B455DF">
        <w:rPr>
          <w:rFonts w:cs="Times New Roman"/>
          <w:sz w:val="28"/>
          <w:szCs w:val="28"/>
        </w:rPr>
        <w:t>+</w:t>
      </w:r>
      <w:r w:rsidR="00D21654">
        <w:rPr>
          <w:rFonts w:cs="Times New Roman"/>
          <w:sz w:val="28"/>
          <w:szCs w:val="28"/>
          <w:lang w:val="uk-UA"/>
        </w:rPr>
        <w:t>3</w:t>
      </w:r>
      <w:r w:rsidR="00B455DF" w:rsidRPr="00B455DF">
        <w:rPr>
          <w:rFonts w:cs="Times New Roman"/>
          <w:sz w:val="28"/>
          <w:szCs w:val="28"/>
        </w:rPr>
        <w:t xml:space="preserve">- </w:t>
      </w:r>
      <w:r w:rsidR="00B455DF" w:rsidRPr="00B455DF">
        <w:rPr>
          <w:rFonts w:cs="Times New Roman"/>
          <w:sz w:val="28"/>
          <w:szCs w:val="28"/>
          <w:lang w:val="en-US"/>
        </w:rPr>
        <w:t>xxx</w:t>
      </w:r>
      <w:r w:rsidR="00B455DF" w:rsidRPr="00D21654">
        <w:rPr>
          <w:rFonts w:cs="Times New Roman"/>
          <w:sz w:val="28"/>
          <w:szCs w:val="28"/>
          <w:lang w:val="ru-RU"/>
        </w:rPr>
        <w:t xml:space="preserve"> </w:t>
      </w:r>
      <w:r w:rsidR="00B455DF" w:rsidRPr="00B455DF">
        <w:rPr>
          <w:rFonts w:cs="Times New Roman"/>
          <w:sz w:val="28"/>
          <w:szCs w:val="28"/>
        </w:rPr>
        <w:t xml:space="preserve">- </w:t>
      </w:r>
      <w:r w:rsidR="00B455DF" w:rsidRPr="00B455DF">
        <w:rPr>
          <w:rFonts w:cs="Times New Roman"/>
          <w:sz w:val="28"/>
          <w:szCs w:val="28"/>
          <w:lang w:val="en-US"/>
        </w:rPr>
        <w:t>xxx</w:t>
      </w:r>
      <w:r w:rsidR="00B455DF" w:rsidRPr="00D21654">
        <w:rPr>
          <w:rFonts w:cs="Times New Roman"/>
          <w:sz w:val="28"/>
          <w:szCs w:val="28"/>
          <w:lang w:val="ru-RU"/>
        </w:rPr>
        <w:t xml:space="preserve"> </w:t>
      </w:r>
      <w:r w:rsidR="00B455DF" w:rsidRPr="00B455DF">
        <w:rPr>
          <w:rFonts w:cs="Times New Roman"/>
          <w:sz w:val="28"/>
          <w:szCs w:val="28"/>
        </w:rPr>
        <w:t xml:space="preserve">- </w:t>
      </w:r>
      <w:r w:rsidR="00B455DF" w:rsidRPr="00B455DF">
        <w:rPr>
          <w:rFonts w:cs="Times New Roman"/>
          <w:sz w:val="28"/>
          <w:szCs w:val="28"/>
          <w:lang w:val="en-US"/>
        </w:rPr>
        <w:t>xx</w:t>
      </w:r>
      <w:r w:rsidR="00B455DF" w:rsidRPr="00D21654">
        <w:rPr>
          <w:rFonts w:cs="Times New Roman"/>
          <w:sz w:val="28"/>
          <w:szCs w:val="28"/>
          <w:lang w:val="ru-RU"/>
        </w:rPr>
        <w:t xml:space="preserve"> </w:t>
      </w:r>
      <w:r w:rsidR="00B455DF" w:rsidRPr="00B455DF">
        <w:rPr>
          <w:rFonts w:cs="Times New Roman"/>
          <w:sz w:val="28"/>
          <w:szCs w:val="28"/>
        </w:rPr>
        <w:t xml:space="preserve">- </w:t>
      </w:r>
      <w:r w:rsidR="00B455DF" w:rsidRPr="00B455DF">
        <w:rPr>
          <w:rFonts w:cs="Times New Roman"/>
          <w:sz w:val="28"/>
          <w:szCs w:val="28"/>
          <w:lang w:val="en-US"/>
        </w:rPr>
        <w:t>xx</w:t>
      </w:r>
      <w:r w:rsidRPr="00B455DF">
        <w:rPr>
          <w:rFonts w:cs="Times New Roman"/>
          <w:sz w:val="28"/>
          <w:szCs w:val="28"/>
        </w:rPr>
        <w:t xml:space="preserve"> </w:t>
      </w:r>
    </w:p>
    <w:p w:rsidR="004A20C2" w:rsidRPr="00D21654" w:rsidRDefault="004A20C2" w:rsidP="00A96BBC">
      <w:pPr>
        <w:autoSpaceDE w:val="0"/>
        <w:autoSpaceDN w:val="0"/>
        <w:adjustRightInd w:val="0"/>
        <w:spacing w:line="360" w:lineRule="auto"/>
        <w:rPr>
          <w:rFonts w:cs="Times New Roman"/>
          <w:b/>
          <w:color w:val="000000"/>
          <w:sz w:val="28"/>
          <w:szCs w:val="28"/>
          <w:lang w:val="ru-RU"/>
        </w:rPr>
      </w:pPr>
      <w:r w:rsidRPr="00A96BBC">
        <w:rPr>
          <w:rFonts w:cs="Times New Roman"/>
          <w:b/>
          <w:sz w:val="28"/>
          <w:szCs w:val="28"/>
          <w:lang w:val="fr-FR"/>
        </w:rPr>
        <w:t>E-mail:</w:t>
      </w:r>
      <w:r w:rsidRPr="00D21654">
        <w:rPr>
          <w:rFonts w:cs="Times New Roman"/>
          <w:b/>
          <w:sz w:val="28"/>
          <w:szCs w:val="28"/>
          <w:lang w:val="ru-RU"/>
        </w:rPr>
        <w:t xml:space="preserve"> </w:t>
      </w:r>
      <w:r w:rsidR="00B455DF" w:rsidRPr="00B455DF">
        <w:rPr>
          <w:rFonts w:cs="Times New Roman"/>
          <w:sz w:val="28"/>
          <w:szCs w:val="28"/>
          <w:lang w:val="en-US"/>
        </w:rPr>
        <w:t>mail</w:t>
      </w:r>
      <w:r w:rsidR="00B455DF" w:rsidRPr="00D21654">
        <w:rPr>
          <w:rFonts w:cs="Times New Roman"/>
          <w:sz w:val="28"/>
          <w:szCs w:val="28"/>
          <w:lang w:val="ru-RU"/>
        </w:rPr>
        <w:t>@</w:t>
      </w:r>
      <w:proofErr w:type="spellStart"/>
      <w:r w:rsidR="00D21654">
        <w:rPr>
          <w:rFonts w:cs="Times New Roman"/>
          <w:sz w:val="28"/>
          <w:szCs w:val="28"/>
          <w:lang w:val="en-US"/>
        </w:rPr>
        <w:t>g</w:t>
      </w:r>
      <w:r w:rsidR="00B455DF" w:rsidRPr="00B455DF">
        <w:rPr>
          <w:rFonts w:cs="Times New Roman"/>
          <w:sz w:val="28"/>
          <w:szCs w:val="28"/>
          <w:lang w:val="en-US"/>
        </w:rPr>
        <w:t>mail</w:t>
      </w:r>
      <w:proofErr w:type="spellEnd"/>
      <w:r w:rsidR="00B455DF" w:rsidRPr="00D21654">
        <w:rPr>
          <w:rFonts w:cs="Times New Roman"/>
          <w:sz w:val="28"/>
          <w:szCs w:val="28"/>
          <w:lang w:val="ru-RU"/>
        </w:rPr>
        <w:t>.</w:t>
      </w:r>
      <w:r w:rsidR="00D21654">
        <w:rPr>
          <w:rFonts w:cs="Times New Roman"/>
          <w:sz w:val="28"/>
          <w:szCs w:val="28"/>
          <w:lang w:val="en-US"/>
        </w:rPr>
        <w:t>com</w:t>
      </w:r>
    </w:p>
    <w:p w:rsidR="00B55B06" w:rsidRDefault="00B55B06" w:rsidP="00A96BBC">
      <w:pPr>
        <w:pStyle w:val="2"/>
        <w:numPr>
          <w:ilvl w:val="0"/>
          <w:numId w:val="0"/>
        </w:numPr>
        <w:rPr>
          <w:rFonts w:cs="Times New Roman"/>
          <w:sz w:val="24"/>
          <w:szCs w:val="24"/>
        </w:rPr>
      </w:pPr>
    </w:p>
    <w:p w:rsidR="007816A4" w:rsidRPr="007816A4" w:rsidRDefault="007816A4" w:rsidP="007816A4">
      <w:pPr>
        <w:spacing w:after="240"/>
        <w:rPr>
          <w:b/>
          <w:sz w:val="28"/>
          <w:szCs w:val="28"/>
        </w:rPr>
      </w:pPr>
      <w:r w:rsidRPr="007816A4">
        <w:rPr>
          <w:b/>
          <w:sz w:val="28"/>
          <w:szCs w:val="28"/>
        </w:rPr>
        <w:t>Освіта:</w:t>
      </w:r>
    </w:p>
    <w:p w:rsidR="007816A4" w:rsidRPr="000E124C" w:rsidRDefault="007816A4" w:rsidP="007816A4">
      <w:pPr>
        <w:spacing w:line="360" w:lineRule="auto"/>
      </w:pPr>
      <w:r>
        <w:t xml:space="preserve">Вищий (очний) Державний Університет (2002-2008 </w:t>
      </w:r>
      <w:proofErr w:type="spellStart"/>
      <w:r>
        <w:t>р.р</w:t>
      </w:r>
      <w:proofErr w:type="spellEnd"/>
      <w:r>
        <w:t>.)</w:t>
      </w:r>
    </w:p>
    <w:p w:rsidR="007816A4" w:rsidRPr="007816A4" w:rsidRDefault="007816A4" w:rsidP="007816A4">
      <w:pPr>
        <w:spacing w:line="360" w:lineRule="auto"/>
      </w:pPr>
      <w:r w:rsidRPr="000E124C">
        <w:rPr>
          <w:b/>
        </w:rPr>
        <w:t xml:space="preserve">Спеціальність: </w:t>
      </w:r>
      <w:r w:rsidRPr="000E124C">
        <w:t>менеджмент та управління на підприємстві</w:t>
      </w:r>
    </w:p>
    <w:p w:rsidR="00A96BBC" w:rsidRPr="00B55B06" w:rsidRDefault="00B55B06">
      <w:pPr>
        <w:pStyle w:val="2"/>
        <w:rPr>
          <w:rFonts w:cs="Times New Roman"/>
          <w:sz w:val="28"/>
          <w:szCs w:val="28"/>
        </w:rPr>
      </w:pPr>
      <w:r w:rsidRPr="00B55B06">
        <w:rPr>
          <w:rFonts w:cs="Times New Roman"/>
          <w:sz w:val="28"/>
          <w:szCs w:val="28"/>
        </w:rPr>
        <w:t>Досвід роботи: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86"/>
        <w:gridCol w:w="6752"/>
      </w:tblGrid>
      <w:tr w:rsidR="007C3925" w:rsidRPr="00A96BBC" w:rsidTr="00A96BBC">
        <w:tc>
          <w:tcPr>
            <w:tcW w:w="2943" w:type="dxa"/>
          </w:tcPr>
          <w:p w:rsidR="007C3925" w:rsidRPr="00A96BBC" w:rsidRDefault="00B455DF" w:rsidP="00B455DF">
            <w:pPr>
              <w:pStyle w:val="a1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14.03.2011 - </w:t>
            </w:r>
            <w:proofErr w:type="spellStart"/>
            <w:r>
              <w:rPr>
                <w:rFonts w:cs="Times New Roman"/>
                <w:b/>
              </w:rPr>
              <w:t>наст</w:t>
            </w:r>
            <w:proofErr w:type="spellEnd"/>
            <w:r>
              <w:rPr>
                <w:rFonts w:cs="Times New Roman"/>
                <w:b/>
              </w:rPr>
              <w:t>. час</w:t>
            </w:r>
          </w:p>
        </w:tc>
        <w:tc>
          <w:tcPr>
            <w:tcW w:w="6911" w:type="dxa"/>
          </w:tcPr>
          <w:p w:rsidR="007C3925" w:rsidRPr="00A96BBC" w:rsidRDefault="007C3925" w:rsidP="007C3925">
            <w:pPr>
              <w:pStyle w:val="a1"/>
              <w:rPr>
                <w:rFonts w:cs="Times New Roman"/>
                <w:b/>
              </w:rPr>
            </w:pPr>
            <w:r w:rsidRPr="00A96BBC">
              <w:rPr>
                <w:rFonts w:cs="Times New Roman"/>
                <w:b/>
              </w:rPr>
              <w:t>ТОВ «Акварель»</w:t>
            </w:r>
          </w:p>
          <w:p w:rsidR="007C3925" w:rsidRPr="00A96BBC" w:rsidRDefault="007C3925" w:rsidP="007C3925">
            <w:pPr>
              <w:pStyle w:val="a1"/>
              <w:rPr>
                <w:rFonts w:cs="Times New Roman"/>
              </w:rPr>
            </w:pPr>
            <w:r w:rsidRPr="00A96BBC">
              <w:rPr>
                <w:rFonts w:cs="Times New Roman"/>
                <w:b/>
              </w:rPr>
              <w:t xml:space="preserve">Посада: </w:t>
            </w:r>
            <w:r w:rsidRPr="00A96BBC">
              <w:rPr>
                <w:rFonts w:cs="Times New Roman"/>
              </w:rPr>
              <w:t>керуючий філії</w:t>
            </w:r>
          </w:p>
          <w:p w:rsidR="007C3925" w:rsidRPr="00A96BBC" w:rsidRDefault="007C3925" w:rsidP="007C3925">
            <w:pPr>
              <w:pStyle w:val="a1"/>
              <w:rPr>
                <w:rFonts w:cs="Times New Roman"/>
                <w:b/>
              </w:rPr>
            </w:pPr>
            <w:r w:rsidRPr="00A96BBC">
              <w:rPr>
                <w:rFonts w:cs="Times New Roman"/>
                <w:b/>
              </w:rPr>
              <w:t>Посадові обов'язки:</w:t>
            </w:r>
          </w:p>
          <w:p w:rsidR="007C3925" w:rsidRPr="00A96BBC" w:rsidRDefault="00B455DF" w:rsidP="00A96BBC">
            <w:pPr>
              <w:pStyle w:val="a1"/>
              <w:numPr>
                <w:ilvl w:val="0"/>
                <w:numId w:val="5"/>
              </w:num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планування стратегії розвитку філії;</w:t>
            </w:r>
          </w:p>
          <w:p w:rsidR="007C3925" w:rsidRPr="00A96BBC" w:rsidRDefault="00B455DF" w:rsidP="00A96BBC">
            <w:pPr>
              <w:pStyle w:val="a1"/>
              <w:numPr>
                <w:ilvl w:val="0"/>
                <w:numId w:val="5"/>
              </w:num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Постановка завдань співробітникам підрозділу та контроль їх виконання</w:t>
            </w:r>
          </w:p>
          <w:p w:rsidR="007C3925" w:rsidRPr="00A96BBC" w:rsidRDefault="00B455DF" w:rsidP="00A96BBC">
            <w:pPr>
              <w:pStyle w:val="a1"/>
              <w:numPr>
                <w:ilvl w:val="0"/>
                <w:numId w:val="5"/>
              </w:numPr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</w:rPr>
              <w:t>Виконання планових показників з виручки та прибутку філії компанії</w:t>
            </w:r>
          </w:p>
        </w:tc>
      </w:tr>
      <w:tr w:rsidR="007C3925" w:rsidRPr="00A96BBC" w:rsidTr="00A96BBC">
        <w:tc>
          <w:tcPr>
            <w:tcW w:w="2943" w:type="dxa"/>
          </w:tcPr>
          <w:p w:rsidR="007C3925" w:rsidRPr="00A96BBC" w:rsidRDefault="00B55B06" w:rsidP="00B455DF">
            <w:pPr>
              <w:pStyle w:val="a1"/>
              <w:rPr>
                <w:rFonts w:cs="Times New Roman"/>
                <w:b/>
              </w:rPr>
            </w:pPr>
            <w:r w:rsidRPr="00A96BBC">
              <w:rPr>
                <w:rFonts w:cs="Times New Roman"/>
                <w:b/>
              </w:rPr>
              <w:t>02.05.2008-04.08.2012</w:t>
            </w:r>
          </w:p>
        </w:tc>
        <w:tc>
          <w:tcPr>
            <w:tcW w:w="6911" w:type="dxa"/>
          </w:tcPr>
          <w:p w:rsidR="007C3925" w:rsidRPr="00A96BBC" w:rsidRDefault="00B55B06" w:rsidP="007C3925">
            <w:pPr>
              <w:pStyle w:val="a1"/>
              <w:rPr>
                <w:rFonts w:cs="Times New Roman"/>
                <w:b/>
              </w:rPr>
            </w:pPr>
            <w:r w:rsidRPr="00A96BBC">
              <w:rPr>
                <w:rFonts w:cs="Times New Roman"/>
                <w:b/>
              </w:rPr>
              <w:t>ТОВ «Новий час»</w:t>
            </w:r>
          </w:p>
          <w:p w:rsidR="00B55B06" w:rsidRPr="00A96BBC" w:rsidRDefault="00B55B06" w:rsidP="00B55B06">
            <w:pPr>
              <w:pStyle w:val="a1"/>
              <w:rPr>
                <w:rFonts w:cs="Times New Roman"/>
              </w:rPr>
            </w:pPr>
            <w:r w:rsidRPr="00A96BBC">
              <w:rPr>
                <w:rFonts w:cs="Times New Roman"/>
                <w:b/>
              </w:rPr>
              <w:t xml:space="preserve">Посада: </w:t>
            </w:r>
            <w:r w:rsidRPr="00A96BBC">
              <w:rPr>
                <w:rFonts w:cs="Times New Roman"/>
              </w:rPr>
              <w:t>заступник керівника філії</w:t>
            </w:r>
          </w:p>
          <w:p w:rsidR="00B55B06" w:rsidRPr="00A96BBC" w:rsidRDefault="00B55B06" w:rsidP="00B55B06">
            <w:pPr>
              <w:pStyle w:val="a1"/>
              <w:rPr>
                <w:rFonts w:cs="Times New Roman"/>
                <w:b/>
              </w:rPr>
            </w:pPr>
            <w:r w:rsidRPr="00A96BBC">
              <w:rPr>
                <w:rFonts w:cs="Times New Roman"/>
                <w:b/>
              </w:rPr>
              <w:t>Посадові обов'язки:</w:t>
            </w:r>
          </w:p>
          <w:p w:rsidR="00B55B06" w:rsidRPr="00A96BBC" w:rsidRDefault="00B455DF" w:rsidP="00A96BBC">
            <w:pPr>
              <w:pStyle w:val="a1"/>
              <w:numPr>
                <w:ilvl w:val="0"/>
                <w:numId w:val="7"/>
              </w:numPr>
              <w:rPr>
                <w:rFonts w:cs="Times New Roman"/>
              </w:rPr>
            </w:pPr>
            <w:r>
              <w:rPr>
                <w:rFonts w:cs="Times New Roman"/>
              </w:rPr>
              <w:t>Допомога керівнику в управлінні філією;</w:t>
            </w:r>
          </w:p>
          <w:p w:rsidR="00B55B06" w:rsidRPr="00A96BBC" w:rsidRDefault="00B55B06" w:rsidP="00A96BBC">
            <w:pPr>
              <w:pStyle w:val="a1"/>
              <w:numPr>
                <w:ilvl w:val="0"/>
                <w:numId w:val="7"/>
              </w:numPr>
              <w:rPr>
                <w:rFonts w:cs="Times New Roman"/>
              </w:rPr>
            </w:pPr>
            <w:r w:rsidRPr="00A96BBC">
              <w:rPr>
                <w:rFonts w:cs="Times New Roman"/>
              </w:rPr>
              <w:t>перевірка бухгалтерських документів;</w:t>
            </w:r>
          </w:p>
          <w:p w:rsidR="00B55B06" w:rsidRPr="00A96BBC" w:rsidRDefault="00B55B06" w:rsidP="00A96BBC">
            <w:pPr>
              <w:pStyle w:val="a1"/>
              <w:numPr>
                <w:ilvl w:val="0"/>
                <w:numId w:val="7"/>
              </w:numPr>
              <w:rPr>
                <w:rFonts w:cs="Times New Roman"/>
              </w:rPr>
            </w:pPr>
            <w:r w:rsidRPr="00A96BBC">
              <w:rPr>
                <w:rFonts w:cs="Times New Roman"/>
              </w:rPr>
              <w:t>виконання разових доручень провідного бухгалтера</w:t>
            </w:r>
          </w:p>
        </w:tc>
      </w:tr>
    </w:tbl>
    <w:p w:rsidR="00716C1F" w:rsidRDefault="00716C1F" w:rsidP="00776CEB">
      <w:pPr>
        <w:pStyle w:val="a1"/>
        <w:spacing w:after="360"/>
        <w:rPr>
          <w:rFonts w:cs="Times New Roman"/>
          <w:b/>
          <w:sz w:val="28"/>
          <w:szCs w:val="28"/>
        </w:rPr>
      </w:pPr>
    </w:p>
    <w:p w:rsidR="00776CEB" w:rsidRDefault="00776CEB" w:rsidP="00776CEB">
      <w:pPr>
        <w:pStyle w:val="a1"/>
        <w:spacing w:after="360"/>
        <w:rPr>
          <w:rFonts w:cs="Times New Roman"/>
          <w:b/>
          <w:sz w:val="28"/>
          <w:szCs w:val="28"/>
        </w:rPr>
      </w:pPr>
      <w:r w:rsidRPr="00776CEB">
        <w:rPr>
          <w:rFonts w:cs="Times New Roman"/>
          <w:b/>
          <w:sz w:val="28"/>
          <w:szCs w:val="28"/>
        </w:rPr>
        <w:t>Додаткова інформація:</w:t>
      </w:r>
    </w:p>
    <w:p w:rsidR="00B455DF" w:rsidRPr="00B455DF" w:rsidRDefault="00B455DF" w:rsidP="00776CEB">
      <w:pPr>
        <w:pStyle w:val="a1"/>
        <w:spacing w:after="360"/>
        <w:rPr>
          <w:rFonts w:cs="Times New Roman"/>
        </w:rPr>
      </w:pPr>
      <w:r w:rsidRPr="00B455DF">
        <w:rPr>
          <w:rFonts w:cs="Times New Roman"/>
          <w:b/>
        </w:rPr>
        <w:t xml:space="preserve">Управлінські навички: </w:t>
      </w:r>
      <w:r w:rsidRPr="00B455DF">
        <w:rPr>
          <w:rFonts w:cs="Times New Roman"/>
        </w:rPr>
        <w:t>керував колективом 25 осіб, уважний, вимогливий до підлеглих, орієнтований на результат.</w:t>
      </w:r>
    </w:p>
    <w:p w:rsidR="00776CEB" w:rsidRDefault="00776CEB" w:rsidP="00776CEB">
      <w:pPr>
        <w:pStyle w:val="a1"/>
        <w:rPr>
          <w:rFonts w:cs="Times New Roman"/>
        </w:rPr>
      </w:pPr>
      <w:r w:rsidRPr="00776CEB">
        <w:rPr>
          <w:rFonts w:cs="Times New Roman"/>
          <w:b/>
        </w:rPr>
        <w:lastRenderedPageBreak/>
        <w:t xml:space="preserve">Знання іноземних мов: </w:t>
      </w:r>
      <w:r>
        <w:rPr>
          <w:rFonts w:cs="Times New Roman"/>
        </w:rPr>
        <w:t>англійська розмовна</w:t>
      </w:r>
    </w:p>
    <w:p w:rsidR="00776CEB" w:rsidRDefault="00776CEB" w:rsidP="00776CEB">
      <w:pPr>
        <w:pStyle w:val="a1"/>
        <w:rPr>
          <w:rFonts w:cs="Times New Roman"/>
        </w:rPr>
      </w:pPr>
      <w:r w:rsidRPr="00776CEB">
        <w:rPr>
          <w:rFonts w:cs="Times New Roman"/>
          <w:b/>
        </w:rPr>
        <w:t xml:space="preserve">Володіння комп'ютером: </w:t>
      </w:r>
      <w:r>
        <w:rPr>
          <w:rFonts w:cs="Times New Roman"/>
        </w:rPr>
        <w:t xml:space="preserve">на рівні досвідченого користувача (офісні програми, </w:t>
      </w:r>
      <w:proofErr w:type="spellStart"/>
      <w:r w:rsidR="00D21654">
        <w:rPr>
          <w:rFonts w:cs="Times New Roman"/>
          <w:lang w:val="ru-RU"/>
        </w:rPr>
        <w:t>аскольд</w:t>
      </w:r>
      <w:proofErr w:type="spellEnd"/>
      <w:r>
        <w:rPr>
          <w:rFonts w:cs="Times New Roman"/>
        </w:rPr>
        <w:t>, інтернет)</w:t>
      </w:r>
    </w:p>
    <w:p w:rsidR="00776CEB" w:rsidRDefault="00776CEB" w:rsidP="00776CEB">
      <w:pPr>
        <w:pStyle w:val="a1"/>
        <w:rPr>
          <w:rFonts w:cs="Times New Roman"/>
        </w:rPr>
      </w:pPr>
      <w:r w:rsidRPr="00776CEB">
        <w:rPr>
          <w:rFonts w:cs="Times New Roman"/>
          <w:b/>
        </w:rPr>
        <w:t xml:space="preserve">Особисті якості: </w:t>
      </w:r>
      <w:r>
        <w:rPr>
          <w:rFonts w:cs="Times New Roman"/>
        </w:rPr>
        <w:t>відповідальність, уважність, математичний склад розуму, уміння працювати з великою кількістю інформації.</w:t>
      </w:r>
    </w:p>
    <w:p w:rsidR="00716C1F" w:rsidRDefault="007816A4" w:rsidP="007816A4">
      <w:pPr>
        <w:pStyle w:val="a1"/>
        <w:spacing w:after="360"/>
        <w:rPr>
          <w:rFonts w:cs="Times New Roman"/>
          <w:b/>
          <w:sz w:val="28"/>
          <w:szCs w:val="28"/>
        </w:rPr>
      </w:pPr>
      <w:r w:rsidRPr="007816A4">
        <w:rPr>
          <w:rFonts w:cs="Times New Roman"/>
          <w:b/>
          <w:sz w:val="28"/>
          <w:szCs w:val="28"/>
        </w:rPr>
        <w:t>Рекомендації з попереднього місця роботи:</w:t>
      </w:r>
    </w:p>
    <w:p w:rsidR="005D46C1" w:rsidRPr="00A96BBC" w:rsidRDefault="005D46C1" w:rsidP="005D46C1">
      <w:pPr>
        <w:pStyle w:val="a1"/>
        <w:rPr>
          <w:rFonts w:cs="Times New Roman"/>
          <w:b/>
        </w:rPr>
      </w:pPr>
      <w:r w:rsidRPr="00A96BBC">
        <w:rPr>
          <w:rFonts w:cs="Times New Roman"/>
          <w:b/>
        </w:rPr>
        <w:t>ТОВ «Акварель»</w:t>
      </w:r>
    </w:p>
    <w:p w:rsidR="007816A4" w:rsidRDefault="007816A4" w:rsidP="00776CEB">
      <w:pPr>
        <w:pStyle w:val="a1"/>
        <w:rPr>
          <w:rFonts w:cs="Times New Roman"/>
          <w:b/>
        </w:rPr>
      </w:pPr>
      <w:r>
        <w:rPr>
          <w:rFonts w:cs="Times New Roman"/>
        </w:rPr>
        <w:t xml:space="preserve">Генеральний директор: </w:t>
      </w:r>
      <w:proofErr w:type="spellStart"/>
      <w:r w:rsidR="00B455DF">
        <w:rPr>
          <w:rFonts w:cs="Times New Roman"/>
          <w:b/>
        </w:rPr>
        <w:t>Неверов</w:t>
      </w:r>
      <w:proofErr w:type="spellEnd"/>
      <w:r w:rsidR="00B455DF">
        <w:rPr>
          <w:rFonts w:cs="Times New Roman"/>
          <w:b/>
        </w:rPr>
        <w:t xml:space="preserve"> Іван Олексійович</w:t>
      </w:r>
    </w:p>
    <w:p w:rsidR="00716C1F" w:rsidRDefault="00D21654" w:rsidP="00776CEB">
      <w:pPr>
        <w:pStyle w:val="a1"/>
        <w:rPr>
          <w:rFonts w:cs="Times New Roman"/>
        </w:rPr>
      </w:pPr>
      <w:r>
        <w:rPr>
          <w:rFonts w:cs="Times New Roman"/>
          <w:b/>
        </w:rPr>
        <w:t>т. +3</w:t>
      </w:r>
      <w:r w:rsidR="001B58DE">
        <w:rPr>
          <w:rFonts w:cs="Times New Roman"/>
          <w:b/>
        </w:rPr>
        <w:t xml:space="preserve"> - </w:t>
      </w:r>
      <w:r w:rsidR="001B58DE">
        <w:rPr>
          <w:rFonts w:cs="Times New Roman"/>
          <w:b/>
          <w:lang w:val="en-US"/>
        </w:rPr>
        <w:t>xxx</w:t>
      </w:r>
      <w:r w:rsidR="001B58DE" w:rsidRPr="00D21654">
        <w:rPr>
          <w:rFonts w:cs="Times New Roman"/>
          <w:b/>
          <w:lang w:val="ru-RU"/>
        </w:rPr>
        <w:t xml:space="preserve"> </w:t>
      </w:r>
      <w:r w:rsidR="001B58DE">
        <w:rPr>
          <w:rFonts w:cs="Times New Roman"/>
          <w:b/>
        </w:rPr>
        <w:t xml:space="preserve">- </w:t>
      </w:r>
      <w:r w:rsidR="001B58DE">
        <w:rPr>
          <w:rFonts w:cs="Times New Roman"/>
          <w:b/>
          <w:lang w:val="en-US"/>
        </w:rPr>
        <w:t>xxx</w:t>
      </w:r>
      <w:r w:rsidR="001B58DE" w:rsidRPr="00D21654">
        <w:rPr>
          <w:rFonts w:cs="Times New Roman"/>
          <w:b/>
          <w:lang w:val="ru-RU"/>
        </w:rPr>
        <w:t xml:space="preserve"> </w:t>
      </w:r>
      <w:r w:rsidR="001B58DE">
        <w:rPr>
          <w:rFonts w:cs="Times New Roman"/>
          <w:b/>
        </w:rPr>
        <w:t xml:space="preserve">- </w:t>
      </w:r>
      <w:r w:rsidR="001B58DE">
        <w:rPr>
          <w:rFonts w:cs="Times New Roman"/>
          <w:b/>
          <w:lang w:val="en-US"/>
        </w:rPr>
        <w:t>xx</w:t>
      </w:r>
      <w:r w:rsidR="001B58DE" w:rsidRPr="00D21654">
        <w:rPr>
          <w:rFonts w:cs="Times New Roman"/>
          <w:b/>
          <w:lang w:val="ru-RU"/>
        </w:rPr>
        <w:t xml:space="preserve"> </w:t>
      </w:r>
      <w:r w:rsidR="001B58DE">
        <w:rPr>
          <w:rFonts w:cs="Times New Roman"/>
          <w:b/>
        </w:rPr>
        <w:t xml:space="preserve">- </w:t>
      </w:r>
      <w:r w:rsidR="001B58DE">
        <w:rPr>
          <w:rFonts w:cs="Times New Roman"/>
          <w:b/>
          <w:lang w:val="en-US"/>
        </w:rPr>
        <w:t>xx</w:t>
      </w:r>
    </w:p>
    <w:p w:rsidR="007816A4" w:rsidRDefault="007816A4" w:rsidP="00776CEB">
      <w:pPr>
        <w:pStyle w:val="a1"/>
        <w:rPr>
          <w:rFonts w:cs="Times New Roman"/>
        </w:rPr>
      </w:pPr>
      <w:r w:rsidRPr="007816A4">
        <w:rPr>
          <w:rFonts w:cs="Times New Roman"/>
          <w:b/>
          <w:sz w:val="28"/>
          <w:szCs w:val="28"/>
        </w:rPr>
        <w:t xml:space="preserve">Очікуваний рівень зарплати: </w:t>
      </w:r>
      <w:r w:rsidR="00D21654">
        <w:rPr>
          <w:rFonts w:cs="Times New Roman"/>
        </w:rPr>
        <w:t>4</w:t>
      </w:r>
      <w:r>
        <w:rPr>
          <w:rFonts w:cs="Times New Roman"/>
        </w:rPr>
        <w:t xml:space="preserve">0 000 </w:t>
      </w:r>
      <w:proofErr w:type="spellStart"/>
      <w:r w:rsidR="00D21654">
        <w:rPr>
          <w:rFonts w:cs="Times New Roman"/>
          <w:lang w:val="ru-RU"/>
        </w:rPr>
        <w:t>грн</w:t>
      </w:r>
      <w:proofErr w:type="spellEnd"/>
      <w:r>
        <w:rPr>
          <w:rFonts w:cs="Times New Roman"/>
        </w:rPr>
        <w:t>.</w:t>
      </w:r>
    </w:p>
    <w:p w:rsidR="007816A4" w:rsidRDefault="007816A4" w:rsidP="007816A4">
      <w:pPr>
        <w:pStyle w:val="a1"/>
        <w:rPr>
          <w:rFonts w:cs="Times New Roman"/>
        </w:rPr>
      </w:pPr>
      <w:r>
        <w:rPr>
          <w:rFonts w:cs="Times New Roman"/>
        </w:rPr>
        <w:t>Готовий розпочати роботу найближчим часом.</w:t>
      </w:r>
    </w:p>
    <w:p w:rsidR="007D312C" w:rsidRDefault="007D312C" w:rsidP="007816A4">
      <w:pPr>
        <w:pStyle w:val="a1"/>
        <w:rPr>
          <w:rFonts w:cs="Times New Roman"/>
        </w:rPr>
      </w:pPr>
    </w:p>
    <w:p w:rsidR="007D312C" w:rsidRPr="001B58DE" w:rsidRDefault="007D312C" w:rsidP="007816A4">
      <w:pPr>
        <w:pStyle w:val="a1"/>
        <w:rPr>
          <w:rFonts w:cs="Times New Roman"/>
        </w:rPr>
      </w:pPr>
    </w:p>
    <w:p w:rsidR="007D312C" w:rsidRPr="001B58DE" w:rsidRDefault="007D312C" w:rsidP="007816A4">
      <w:pPr>
        <w:pStyle w:val="a1"/>
        <w:rPr>
          <w:rFonts w:cs="Times New Roman"/>
        </w:rPr>
      </w:pPr>
    </w:p>
    <w:p w:rsidR="007D312C" w:rsidRPr="001B58DE" w:rsidRDefault="007D312C" w:rsidP="007816A4">
      <w:pPr>
        <w:pStyle w:val="a1"/>
        <w:rPr>
          <w:rFonts w:cs="Times New Roman"/>
        </w:rPr>
      </w:pPr>
    </w:p>
    <w:p w:rsidR="007D312C" w:rsidRPr="001B58DE" w:rsidRDefault="007D312C" w:rsidP="007816A4">
      <w:pPr>
        <w:pStyle w:val="a1"/>
        <w:rPr>
          <w:rFonts w:cs="Times New Roman"/>
        </w:rPr>
      </w:pPr>
    </w:p>
    <w:p w:rsidR="007D312C" w:rsidRPr="001B58DE" w:rsidRDefault="007D312C" w:rsidP="007816A4">
      <w:pPr>
        <w:pStyle w:val="a1"/>
        <w:rPr>
          <w:rFonts w:cs="Times New Roman"/>
        </w:rPr>
      </w:pPr>
    </w:p>
    <w:p w:rsidR="007D312C" w:rsidRPr="001B58DE" w:rsidRDefault="007D312C" w:rsidP="007816A4">
      <w:pPr>
        <w:pStyle w:val="a1"/>
        <w:rPr>
          <w:rFonts w:cs="Times New Roman"/>
        </w:rPr>
      </w:pPr>
    </w:p>
    <w:p w:rsidR="007D312C" w:rsidRPr="001B58DE" w:rsidRDefault="007D312C" w:rsidP="007816A4">
      <w:pPr>
        <w:pStyle w:val="a1"/>
        <w:rPr>
          <w:rFonts w:cs="Times New Roman"/>
        </w:rPr>
      </w:pPr>
    </w:p>
    <w:p w:rsidR="007D312C" w:rsidRPr="001B58DE" w:rsidRDefault="007D312C" w:rsidP="007816A4">
      <w:pPr>
        <w:pStyle w:val="a1"/>
        <w:rPr>
          <w:rFonts w:cs="Times New Roman"/>
        </w:rPr>
      </w:pPr>
    </w:p>
    <w:p w:rsidR="007D312C" w:rsidRPr="001B58DE" w:rsidRDefault="007D312C" w:rsidP="007816A4">
      <w:pPr>
        <w:pStyle w:val="a1"/>
        <w:rPr>
          <w:rFonts w:cs="Times New Roman"/>
        </w:rPr>
      </w:pPr>
    </w:p>
    <w:p w:rsidR="007D312C" w:rsidRPr="001B58DE" w:rsidRDefault="007D312C" w:rsidP="007816A4">
      <w:pPr>
        <w:pStyle w:val="a1"/>
        <w:rPr>
          <w:rFonts w:cs="Times New Roman"/>
        </w:rPr>
      </w:pPr>
    </w:p>
    <w:p w:rsidR="007D312C" w:rsidRPr="001B58DE" w:rsidRDefault="007D312C" w:rsidP="007816A4">
      <w:pPr>
        <w:pStyle w:val="a1"/>
        <w:rPr>
          <w:rFonts w:cs="Times New Roman"/>
        </w:rPr>
      </w:pPr>
    </w:p>
    <w:p w:rsidR="007D312C" w:rsidRPr="001B58DE" w:rsidRDefault="007D312C" w:rsidP="007816A4">
      <w:pPr>
        <w:pStyle w:val="a1"/>
        <w:rPr>
          <w:rFonts w:cs="Times New Roman"/>
        </w:rPr>
      </w:pPr>
    </w:p>
    <w:p w:rsidR="007D312C" w:rsidRPr="001B58DE" w:rsidRDefault="007D312C" w:rsidP="007816A4">
      <w:pPr>
        <w:pStyle w:val="a1"/>
        <w:rPr>
          <w:rFonts w:cs="Times New Roman"/>
        </w:rPr>
      </w:pPr>
    </w:p>
    <w:p w:rsidR="007D312C" w:rsidRPr="001B58DE" w:rsidRDefault="007D312C" w:rsidP="007816A4">
      <w:pPr>
        <w:pStyle w:val="a1"/>
        <w:rPr>
          <w:rFonts w:cs="Times New Roman"/>
        </w:rPr>
      </w:pPr>
    </w:p>
    <w:p w:rsidR="007D312C" w:rsidRPr="001B58DE" w:rsidRDefault="007D312C" w:rsidP="007816A4">
      <w:pPr>
        <w:pStyle w:val="a1"/>
        <w:rPr>
          <w:rFonts w:cs="Times New Roman"/>
        </w:rPr>
      </w:pPr>
    </w:p>
    <w:p w:rsidR="007D312C" w:rsidRPr="001B58DE" w:rsidRDefault="007D312C" w:rsidP="007816A4">
      <w:pPr>
        <w:pStyle w:val="a1"/>
        <w:rPr>
          <w:rFonts w:cs="Times New Roman"/>
        </w:rPr>
      </w:pPr>
    </w:p>
    <w:p w:rsidR="007D312C" w:rsidRPr="001B58DE" w:rsidRDefault="007D312C" w:rsidP="007816A4">
      <w:pPr>
        <w:pStyle w:val="a1"/>
        <w:rPr>
          <w:rFonts w:cs="Times New Roman"/>
        </w:rPr>
      </w:pPr>
    </w:p>
    <w:p w:rsidR="007D312C" w:rsidRPr="001B58DE" w:rsidRDefault="007D312C" w:rsidP="007816A4">
      <w:pPr>
        <w:pStyle w:val="a1"/>
        <w:rPr>
          <w:rFonts w:cs="Times New Roman"/>
        </w:rPr>
      </w:pPr>
    </w:p>
    <w:p w:rsidR="007D312C" w:rsidRDefault="007D312C" w:rsidP="007816A4">
      <w:pPr>
        <w:pStyle w:val="a1"/>
        <w:rPr>
          <w:rFonts w:cs="Times New Roman"/>
        </w:rPr>
      </w:pPr>
    </w:p>
    <w:p w:rsidR="00434CB3" w:rsidRPr="001B58DE" w:rsidRDefault="00434CB3" w:rsidP="007816A4">
      <w:pPr>
        <w:pStyle w:val="a1"/>
        <w:rPr>
          <w:rFonts w:cs="Times New Roman"/>
        </w:rPr>
      </w:pPr>
    </w:p>
    <w:p w:rsidR="007D312C" w:rsidRPr="001B58DE" w:rsidRDefault="007D312C" w:rsidP="007816A4">
      <w:pPr>
        <w:pStyle w:val="a1"/>
        <w:rPr>
          <w:rFonts w:cs="Times New Roman"/>
        </w:rPr>
      </w:pPr>
    </w:p>
    <w:p w:rsidR="007D312C" w:rsidRPr="001B58DE" w:rsidRDefault="007D312C" w:rsidP="007816A4">
      <w:pPr>
        <w:pStyle w:val="a1"/>
        <w:rPr>
          <w:rFonts w:cs="Times New Roman"/>
        </w:rPr>
      </w:pPr>
    </w:p>
    <w:p w:rsidR="00D21654" w:rsidRPr="007D312C" w:rsidRDefault="00434CB3" w:rsidP="00D21654">
      <w:pPr>
        <w:pStyle w:val="a1"/>
        <w:jc w:val="right"/>
        <w:rPr>
          <w:rFonts w:cs="Times New Roman"/>
          <w:i/>
        </w:rPr>
      </w:pPr>
      <w:r>
        <w:rPr>
          <w:rFonts w:cs="Times New Roman"/>
          <w:i/>
        </w:rPr>
        <w:t>Шаблон резюме</w:t>
      </w:r>
      <w:bookmarkStart w:id="0" w:name="_GoBack"/>
      <w:bookmarkEnd w:id="0"/>
      <w:r w:rsidR="00D21654" w:rsidRPr="007D312C">
        <w:rPr>
          <w:rFonts w:cs="Times New Roman"/>
          <w:i/>
        </w:rPr>
        <w:t xml:space="preserve"> </w:t>
      </w:r>
    </w:p>
    <w:p w:rsidR="007816A4" w:rsidRPr="007D312C" w:rsidRDefault="007816A4" w:rsidP="00434CB3">
      <w:pPr>
        <w:pStyle w:val="a1"/>
        <w:jc w:val="right"/>
        <w:rPr>
          <w:rFonts w:cs="Times New Roman"/>
          <w:i/>
        </w:rPr>
      </w:pPr>
    </w:p>
    <w:sectPr w:rsidR="007816A4" w:rsidRPr="007D312C" w:rsidSect="007816A4">
      <w:pgSz w:w="11906" w:h="16838"/>
      <w:pgMar w:top="993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21224E8E"/>
    <w:multiLevelType w:val="hybridMultilevel"/>
    <w:tmpl w:val="B65A4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A27BB2"/>
    <w:multiLevelType w:val="hybridMultilevel"/>
    <w:tmpl w:val="69240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AE3CB5"/>
    <w:multiLevelType w:val="hybridMultilevel"/>
    <w:tmpl w:val="6E2E5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0C2"/>
    <w:rsid w:val="000A5C0F"/>
    <w:rsid w:val="001B58DE"/>
    <w:rsid w:val="00324305"/>
    <w:rsid w:val="00434CB3"/>
    <w:rsid w:val="004A20C2"/>
    <w:rsid w:val="005D0F65"/>
    <w:rsid w:val="005D46C1"/>
    <w:rsid w:val="006508E5"/>
    <w:rsid w:val="00716C1F"/>
    <w:rsid w:val="00776CEB"/>
    <w:rsid w:val="007816A4"/>
    <w:rsid w:val="007C3925"/>
    <w:rsid w:val="007D312C"/>
    <w:rsid w:val="00A96BBC"/>
    <w:rsid w:val="00AF7E49"/>
    <w:rsid w:val="00B455DF"/>
    <w:rsid w:val="00B55B06"/>
    <w:rsid w:val="00B9239F"/>
    <w:rsid w:val="00BB4423"/>
    <w:rsid w:val="00C03F1A"/>
    <w:rsid w:val="00D21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748E7051-1480-42F6-AAE0-D5EB05586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1">
    <w:name w:val="Основной шрифт абзаца1"/>
  </w:style>
  <w:style w:type="character" w:styleId="a5">
    <w:name w:val="Strong"/>
    <w:basedOn w:val="1"/>
    <w:qFormat/>
    <w:rPr>
      <w:b/>
      <w:bCs/>
    </w:rPr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character" w:styleId="a7">
    <w:name w:val="Hyperlink"/>
    <w:rPr>
      <w:color w:val="000080"/>
      <w:u w:val="single"/>
      <w:lang w:val="uk"/>
    </w:rPr>
  </w:style>
  <w:style w:type="character" w:styleId="a8">
    <w:name w:val="FollowedHyperlink"/>
    <w:rPr>
      <w:color w:val="800000"/>
      <w:u w:val="single"/>
      <w:lang w:val="uk"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hAnsi="Arial"/>
      <w:sz w:val="28"/>
      <w:szCs w:val="28"/>
    </w:rPr>
  </w:style>
  <w:style w:type="paragraph" w:styleId="a1">
    <w:name w:val="Body Text"/>
    <w:basedOn w:val="a"/>
    <w:pPr>
      <w:spacing w:after="120"/>
    </w:pPr>
  </w:style>
  <w:style w:type="paragraph" w:styleId="a9">
    <w:name w:val="List"/>
    <w:basedOn w:val="a1"/>
  </w:style>
  <w:style w:type="paragraph" w:customStyle="1" w:styleId="10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customStyle="1" w:styleId="12">
    <w:name w:val="Обычный (веб)1"/>
    <w:basedOn w:val="a"/>
    <w:pPr>
      <w:spacing w:line="300" w:lineRule="atLeast"/>
    </w:pPr>
    <w:rPr>
      <w:rFonts w:ascii="Arial" w:hAnsi="Arial" w:cs="Arial"/>
      <w:color w:val="333333"/>
      <w:sz w:val="19"/>
      <w:szCs w:val="19"/>
    </w:rPr>
  </w:style>
  <w:style w:type="paragraph" w:customStyle="1" w:styleId="ac">
    <w:name w:val="Название предприятия"/>
    <w:basedOn w:val="a"/>
    <w:next w:val="a"/>
    <w:rsid w:val="004A20C2"/>
    <w:pPr>
      <w:widowControl/>
      <w:tabs>
        <w:tab w:val="left" w:pos="1440"/>
        <w:tab w:val="right" w:pos="6480"/>
      </w:tabs>
      <w:suppressAutoHyphens w:val="0"/>
      <w:spacing w:before="220" w:line="220" w:lineRule="atLeast"/>
    </w:pPr>
    <w:rPr>
      <w:rFonts w:ascii="Garamond" w:eastAsia="Times New Roman" w:hAnsi="Garamond" w:cs="Times New Roman"/>
      <w:kern w:val="0"/>
      <w:sz w:val="22"/>
      <w:szCs w:val="20"/>
      <w:lang w:eastAsia="ru-RU" w:bidi="ar-SA"/>
    </w:rPr>
  </w:style>
  <w:style w:type="table" w:styleId="ad">
    <w:name w:val="Table Grid"/>
    <w:basedOn w:val="a3"/>
    <w:uiPriority w:val="59"/>
    <w:rsid w:val="004A2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1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927</Words>
  <Characters>529</Characters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резюме менеджера по продажам</vt:lpstr>
    </vt:vector>
  </TitlesOfParts>
  <Company/>
  <LinksUpToDate>false</LinksUpToDate>
  <CharactersWithSpaces>1454</CharactersWithSpaces>
  <SharedDoc>false</SharedDoc>
  <HLinks>
    <vt:vector size="6" baseType="variant">
      <vt:variant>
        <vt:i4>1310725</vt:i4>
      </vt:variant>
      <vt:variant>
        <vt:i4>0</vt:i4>
      </vt:variant>
      <vt:variant>
        <vt:i4>0</vt:i4>
      </vt:variant>
      <vt:variant>
        <vt:i4>5</vt:i4>
      </vt:variant>
      <vt:variant>
        <vt:lpwstr>http://hiterbober.ru/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1899-12-31T21:00:00Z</cp:lastPrinted>
  <dcterms:created xsi:type="dcterms:W3CDTF">2023-05-28T15:01:00Z</dcterms:created>
  <dcterms:modified xsi:type="dcterms:W3CDTF">2023-05-29T01:04:00Z</dcterms:modified>
</cp:coreProperties>
</file>