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0E091E" w:rsidRDefault="000E091E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</w:rPr>
        <w:t>Панін</w:t>
      </w:r>
      <w:proofErr w:type="spellEnd"/>
      <w:r>
        <w:rPr>
          <w:rFonts w:cs="Times New Roman"/>
          <w:b/>
          <w:sz w:val="36"/>
          <w:szCs w:val="36"/>
        </w:rPr>
        <w:t xml:space="preserve"> Сергій Володимирович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директора</w:t>
      </w:r>
    </w:p>
    <w:p w:rsidR="00A96BBC" w:rsidRPr="007C3925" w:rsidRDefault="00A96BBC">
      <w:pPr>
        <w:jc w:val="center"/>
        <w:rPr>
          <w:rFonts w:cs="Times New Roman"/>
        </w:rPr>
      </w:pPr>
    </w:p>
    <w:p w:rsidR="000E091E" w:rsidRPr="00A96BBC" w:rsidRDefault="003164D9" w:rsidP="000E091E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4" name="Рисунок 4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91E" w:rsidRPr="00A96BBC">
        <w:rPr>
          <w:rFonts w:ascii="Times New Roman" w:hAnsi="Times New Roman"/>
          <w:b/>
          <w:sz w:val="28"/>
          <w:szCs w:val="28"/>
        </w:rPr>
        <w:t xml:space="preserve">Дата народження: </w:t>
      </w:r>
      <w:r w:rsidR="000E091E">
        <w:rPr>
          <w:rFonts w:ascii="Times New Roman" w:hAnsi="Times New Roman"/>
          <w:sz w:val="28"/>
          <w:szCs w:val="28"/>
        </w:rPr>
        <w:t>16.11.1983</w:t>
      </w:r>
    </w:p>
    <w:p w:rsidR="000E091E" w:rsidRPr="004F0392" w:rsidRDefault="000E091E" w:rsidP="000E091E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Постачальник: Місто: </w:t>
      </w:r>
      <w:r w:rsidR="004F0392">
        <w:rPr>
          <w:rFonts w:cs="Times New Roman"/>
          <w:sz w:val="28"/>
          <w:szCs w:val="28"/>
          <w:lang w:val="uk-UA"/>
        </w:rPr>
        <w:t>Київ</w:t>
      </w:r>
    </w:p>
    <w:p w:rsidR="000E091E" w:rsidRPr="00B455DF" w:rsidRDefault="000E091E" w:rsidP="000E091E">
      <w:pPr>
        <w:spacing w:line="360" w:lineRule="auto"/>
        <w:rPr>
          <w:rFonts w:cs="Times New Roman"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 xml:space="preserve">Сімейний стан: </w:t>
      </w:r>
      <w:r w:rsidRPr="00B455DF">
        <w:rPr>
          <w:rFonts w:cs="Times New Roman"/>
          <w:sz w:val="28"/>
          <w:szCs w:val="28"/>
        </w:rPr>
        <w:t>одружений</w:t>
      </w:r>
    </w:p>
    <w:p w:rsidR="000E091E" w:rsidRPr="00B455DF" w:rsidRDefault="000E091E" w:rsidP="000E091E">
      <w:pPr>
        <w:pStyle w:val="a1"/>
        <w:rPr>
          <w:rFonts w:cs="Times New Roman"/>
        </w:rPr>
      </w:pPr>
      <w:r w:rsidRPr="00A96BBC">
        <w:rPr>
          <w:rFonts w:cs="Times New Roman"/>
          <w:b/>
          <w:sz w:val="28"/>
          <w:szCs w:val="28"/>
        </w:rPr>
        <w:t xml:space="preserve">Телефон: </w:t>
      </w:r>
      <w:r w:rsidR="004F0392">
        <w:rPr>
          <w:rFonts w:cs="Times New Roman"/>
          <w:sz w:val="28"/>
          <w:szCs w:val="28"/>
        </w:rPr>
        <w:t>+3</w:t>
      </w:r>
      <w:r w:rsidRPr="00B455DF">
        <w:rPr>
          <w:rFonts w:cs="Times New Roman"/>
          <w:sz w:val="28"/>
          <w:szCs w:val="28"/>
        </w:rPr>
        <w:t xml:space="preserve">- </w:t>
      </w:r>
      <w:r w:rsidRPr="00B455DF">
        <w:rPr>
          <w:rFonts w:cs="Times New Roman"/>
          <w:sz w:val="28"/>
          <w:szCs w:val="28"/>
          <w:lang w:val="en-US"/>
        </w:rPr>
        <w:t xml:space="preserve">xxx </w:t>
      </w:r>
      <w:r w:rsidRPr="00B455DF">
        <w:rPr>
          <w:rFonts w:cs="Times New Roman"/>
          <w:sz w:val="28"/>
          <w:szCs w:val="28"/>
        </w:rPr>
        <w:t xml:space="preserve">- </w:t>
      </w:r>
      <w:r w:rsidRPr="00B455DF">
        <w:rPr>
          <w:rFonts w:cs="Times New Roman"/>
          <w:sz w:val="28"/>
          <w:szCs w:val="28"/>
          <w:lang w:val="en-US"/>
        </w:rPr>
        <w:t xml:space="preserve">xxx </w:t>
      </w:r>
      <w:r w:rsidRPr="00B455DF">
        <w:rPr>
          <w:rFonts w:cs="Times New Roman"/>
          <w:sz w:val="28"/>
          <w:szCs w:val="28"/>
        </w:rPr>
        <w:t xml:space="preserve">- </w:t>
      </w:r>
      <w:r w:rsidRPr="00B455DF">
        <w:rPr>
          <w:rFonts w:cs="Times New Roman"/>
          <w:sz w:val="28"/>
          <w:szCs w:val="28"/>
          <w:lang w:val="en-US"/>
        </w:rPr>
        <w:t xml:space="preserve">xx </w:t>
      </w:r>
      <w:r w:rsidRPr="00B455DF">
        <w:rPr>
          <w:rFonts w:cs="Times New Roman"/>
          <w:sz w:val="28"/>
          <w:szCs w:val="28"/>
        </w:rPr>
        <w:t xml:space="preserve">- </w:t>
      </w:r>
      <w:r w:rsidRPr="00B455DF">
        <w:rPr>
          <w:rFonts w:cs="Times New Roman"/>
          <w:sz w:val="28"/>
          <w:szCs w:val="28"/>
          <w:lang w:val="en-US"/>
        </w:rPr>
        <w:t>xx</w:t>
      </w:r>
      <w:r w:rsidRPr="00B455DF">
        <w:rPr>
          <w:rFonts w:cs="Times New Roman"/>
          <w:sz w:val="28"/>
          <w:szCs w:val="28"/>
        </w:rPr>
        <w:t xml:space="preserve"> </w:t>
      </w:r>
    </w:p>
    <w:p w:rsidR="000E091E" w:rsidRPr="000E091E" w:rsidRDefault="000E091E" w:rsidP="000E091E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0E091E">
        <w:rPr>
          <w:rFonts w:cs="Times New Roman"/>
          <w:b/>
          <w:sz w:val="28"/>
          <w:szCs w:val="28"/>
        </w:rPr>
        <w:t xml:space="preserve"> </w:t>
      </w:r>
      <w:r w:rsidRPr="00B455DF">
        <w:rPr>
          <w:rFonts w:cs="Times New Roman"/>
          <w:sz w:val="28"/>
          <w:szCs w:val="28"/>
          <w:lang w:val="en-US"/>
        </w:rPr>
        <w:t xml:space="preserve">mail </w:t>
      </w:r>
      <w:r w:rsidR="004F0392">
        <w:rPr>
          <w:rFonts w:cs="Times New Roman"/>
          <w:sz w:val="28"/>
          <w:szCs w:val="28"/>
        </w:rPr>
        <w:t>@</w:t>
      </w:r>
      <w:r w:rsidR="004F0392">
        <w:rPr>
          <w:rFonts w:cs="Times New Roman"/>
          <w:sz w:val="28"/>
          <w:szCs w:val="28"/>
          <w:lang w:val="en-US"/>
        </w:rPr>
        <w:t>gmail.com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7816A4" w:rsidP="007816A4">
      <w:pPr>
        <w:spacing w:line="360" w:lineRule="auto"/>
      </w:pPr>
      <w:r>
        <w:t xml:space="preserve">Вищий (очний) Державний Університет (2000-2005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управління на підприємстві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A96BBC" w:rsidTr="00A96BBC">
        <w:tc>
          <w:tcPr>
            <w:tcW w:w="2943" w:type="dxa"/>
          </w:tcPr>
          <w:p w:rsidR="007C3925" w:rsidRPr="00A96BBC" w:rsidRDefault="004F0392" w:rsidP="000E091E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04.02.2010 -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</w:t>
            </w:r>
            <w:proofErr w:type="spellStart"/>
            <w:r w:rsidRPr="00A96BBC">
              <w:rPr>
                <w:rFonts w:cs="Times New Roman"/>
                <w:b/>
              </w:rPr>
              <w:t>Індіго</w:t>
            </w:r>
            <w:proofErr w:type="spellEnd"/>
            <w:r w:rsidRPr="00A96BBC">
              <w:rPr>
                <w:rFonts w:cs="Times New Roman"/>
                <w:b/>
              </w:rPr>
              <w:t xml:space="preserve"> плюс»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директор філії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0E091E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Виконання планових показників філії з виручки та прибутку;</w:t>
            </w:r>
          </w:p>
          <w:p w:rsidR="007C3925" w:rsidRPr="00A96BBC" w:rsidRDefault="000E091E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Управління колективом: постановка завдань, контроль за їх виконанням</w:t>
            </w:r>
          </w:p>
          <w:p w:rsidR="007C3925" w:rsidRPr="00A96BBC" w:rsidRDefault="000E091E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Розвиток відносин із партнерами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0E091E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02.05.2005-04.08.2010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«Спектр довіри»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заступник директора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0E091E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Допомога директору філії в управлінні колективом;</w:t>
            </w:r>
          </w:p>
          <w:p w:rsidR="00B55B06" w:rsidRPr="00A96BBC" w:rsidRDefault="000E091E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Робота з </w:t>
            </w:r>
            <w:proofErr w:type="spellStart"/>
            <w:r>
              <w:rPr>
                <w:rFonts w:cs="Times New Roman"/>
              </w:rPr>
              <w:t>супервайзерами</w:t>
            </w:r>
            <w:proofErr w:type="spellEnd"/>
            <w:r>
              <w:rPr>
                <w:rFonts w:cs="Times New Roman"/>
              </w:rPr>
              <w:t>: постановка та контроль завдань;</w:t>
            </w:r>
          </w:p>
          <w:p w:rsidR="00B55B06" w:rsidRPr="00A96BBC" w:rsidRDefault="000E091E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Виконання планових показників за обсягами продажу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 xml:space="preserve">на рівні досвідченого користувача (офісні програми, </w:t>
      </w:r>
      <w:r>
        <w:rPr>
          <w:rFonts w:cs="Times New Roman"/>
        </w:rPr>
        <w:lastRenderedPageBreak/>
        <w:t>підприємство)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математичний склад розуму, уміння працювати з великою кількістю інформації, досвід керівництва колективом понад 25 осіб.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</w:t>
      </w:r>
      <w:bookmarkStart w:id="0" w:name="_GoBack"/>
      <w:bookmarkEnd w:id="0"/>
      <w:r w:rsidRPr="007816A4">
        <w:rPr>
          <w:rFonts w:cs="Times New Roman"/>
          <w:b/>
          <w:sz w:val="28"/>
          <w:szCs w:val="28"/>
        </w:rPr>
        <w:t>днього місця роботи:</w:t>
      </w:r>
    </w:p>
    <w:p w:rsidR="00165FEE" w:rsidRDefault="00165FEE" w:rsidP="00776CE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</w:t>
      </w:r>
      <w:proofErr w:type="spellStart"/>
      <w:r w:rsidRPr="00A96BBC">
        <w:rPr>
          <w:rFonts w:cs="Times New Roman"/>
          <w:b/>
        </w:rPr>
        <w:t>Індіго</w:t>
      </w:r>
      <w:proofErr w:type="spellEnd"/>
      <w:r w:rsidRPr="00A96BBC">
        <w:rPr>
          <w:rFonts w:cs="Times New Roman"/>
          <w:b/>
        </w:rPr>
        <w:t xml:space="preserve"> плюс»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165FEE">
        <w:rPr>
          <w:rFonts w:cs="Times New Roman"/>
          <w:b/>
        </w:rPr>
        <w:t>Невельський Ілля Георгійович</w:t>
      </w:r>
    </w:p>
    <w:p w:rsidR="00716C1F" w:rsidRDefault="004F0392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4F0392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4F0392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4F0392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4F0392" w:rsidRPr="004F0392">
        <w:rPr>
          <w:rFonts w:cs="Times New Roman"/>
          <w:lang w:val="ru-RU"/>
        </w:rPr>
        <w:t>5</w:t>
      </w:r>
      <w:r>
        <w:rPr>
          <w:rFonts w:cs="Times New Roman"/>
        </w:rPr>
        <w:t xml:space="preserve">0 000 </w:t>
      </w:r>
      <w:r w:rsidR="004F0392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644E2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A4555D" w:rsidRDefault="00A4555D" w:rsidP="007816A4">
      <w:pPr>
        <w:pStyle w:val="a1"/>
        <w:rPr>
          <w:rFonts w:cs="Times New Roman"/>
        </w:rPr>
      </w:pPr>
    </w:p>
    <w:p w:rsidR="00A4555D" w:rsidRDefault="00A4555D" w:rsidP="007816A4">
      <w:pPr>
        <w:pStyle w:val="a1"/>
        <w:rPr>
          <w:rFonts w:cs="Times New Roman"/>
        </w:rPr>
      </w:pPr>
    </w:p>
    <w:p w:rsidR="00A4555D" w:rsidRDefault="00A4555D" w:rsidP="007816A4">
      <w:pPr>
        <w:pStyle w:val="a1"/>
        <w:rPr>
          <w:rFonts w:cs="Times New Roman"/>
        </w:rPr>
      </w:pPr>
    </w:p>
    <w:p w:rsidR="00A4555D" w:rsidRDefault="00A4555D" w:rsidP="007816A4">
      <w:pPr>
        <w:pStyle w:val="a1"/>
        <w:rPr>
          <w:rFonts w:cs="Times New Roman"/>
        </w:rPr>
      </w:pPr>
    </w:p>
    <w:p w:rsidR="00A4555D" w:rsidRDefault="00A4555D" w:rsidP="007816A4">
      <w:pPr>
        <w:pStyle w:val="a1"/>
        <w:rPr>
          <w:rFonts w:cs="Times New Roman"/>
        </w:rPr>
      </w:pPr>
    </w:p>
    <w:p w:rsidR="00A4555D" w:rsidRDefault="00A4555D" w:rsidP="007816A4">
      <w:pPr>
        <w:pStyle w:val="a1"/>
        <w:rPr>
          <w:rFonts w:cs="Times New Roman"/>
        </w:rPr>
      </w:pPr>
    </w:p>
    <w:p w:rsidR="00A4555D" w:rsidRDefault="00A4555D" w:rsidP="007816A4">
      <w:pPr>
        <w:pStyle w:val="a1"/>
        <w:rPr>
          <w:rFonts w:cs="Times New Roman"/>
        </w:rPr>
      </w:pPr>
    </w:p>
    <w:p w:rsidR="00A4555D" w:rsidRPr="001B58DE" w:rsidRDefault="00A4555D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BC13CD" w:rsidRDefault="00A4555D" w:rsidP="00BC13CD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Шаблон резюме </w:t>
      </w:r>
    </w:p>
    <w:p w:rsidR="00A4555D" w:rsidRDefault="00A4555D" w:rsidP="00A4555D">
      <w:pPr>
        <w:pStyle w:val="a1"/>
        <w:jc w:val="right"/>
        <w:rPr>
          <w:rFonts w:cs="Times New Roman"/>
          <w:i/>
        </w:rPr>
      </w:pPr>
    </w:p>
    <w:sectPr w:rsidR="00A4555D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0E091E"/>
    <w:rsid w:val="00165FEE"/>
    <w:rsid w:val="001B58DE"/>
    <w:rsid w:val="003164D9"/>
    <w:rsid w:val="00324305"/>
    <w:rsid w:val="004A20C2"/>
    <w:rsid w:val="004F0392"/>
    <w:rsid w:val="00716C1F"/>
    <w:rsid w:val="007644E2"/>
    <w:rsid w:val="00776CEB"/>
    <w:rsid w:val="007816A4"/>
    <w:rsid w:val="007C3925"/>
    <w:rsid w:val="007D312C"/>
    <w:rsid w:val="00A4555D"/>
    <w:rsid w:val="00A96BBC"/>
    <w:rsid w:val="00B55B06"/>
    <w:rsid w:val="00BB4423"/>
    <w:rsid w:val="00BC13CD"/>
    <w:rsid w:val="00C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E1BED6-4F0B-414A-8792-1326223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891</Words>
  <Characters>508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1397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2023-05-28T15:01:00Z</dcterms:created>
  <dcterms:modified xsi:type="dcterms:W3CDTF">2023-05-29T01:07:00Z</dcterms:modified>
</cp:coreProperties>
</file>