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1F1E1B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Антонов Ілля Юрійович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програміста</w:t>
      </w:r>
    </w:p>
    <w:p w:rsidR="00A96BBC" w:rsidRPr="007C3925" w:rsidRDefault="00A96BBC">
      <w:pPr>
        <w:jc w:val="center"/>
        <w:rPr>
          <w:rFonts w:cs="Times New Roman"/>
        </w:rPr>
      </w:pPr>
    </w:p>
    <w:p w:rsidR="001F1E1B" w:rsidRDefault="00A7748F" w:rsidP="001F1E1B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4" name="Рисунок 4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1B">
        <w:rPr>
          <w:rFonts w:ascii="Times New Roman" w:hAnsi="Times New Roman"/>
          <w:b/>
          <w:sz w:val="28"/>
          <w:szCs w:val="28"/>
        </w:rPr>
        <w:t xml:space="preserve">Дата народження: </w:t>
      </w:r>
      <w:r w:rsidR="00225E77">
        <w:rPr>
          <w:rFonts w:ascii="Times New Roman" w:hAnsi="Times New Roman"/>
          <w:sz w:val="28"/>
          <w:szCs w:val="28"/>
        </w:rPr>
        <w:t>11.09.1985</w:t>
      </w:r>
    </w:p>
    <w:p w:rsidR="001F1E1B" w:rsidRPr="008D3634" w:rsidRDefault="001F1E1B" w:rsidP="001F1E1B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 xml:space="preserve">Постачальник: Місто: </w:t>
      </w:r>
      <w:r w:rsidR="008D3634">
        <w:rPr>
          <w:rFonts w:cs="Times New Roman"/>
          <w:sz w:val="28"/>
          <w:szCs w:val="28"/>
          <w:lang w:val="uk-UA"/>
        </w:rPr>
        <w:t>Київ</w:t>
      </w:r>
    </w:p>
    <w:p w:rsidR="001F1E1B" w:rsidRDefault="001F1E1B" w:rsidP="001F1E1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Сімейний стан: </w:t>
      </w:r>
      <w:r>
        <w:rPr>
          <w:rFonts w:cs="Times New Roman"/>
          <w:sz w:val="28"/>
          <w:szCs w:val="28"/>
        </w:rPr>
        <w:t>одружений</w:t>
      </w:r>
    </w:p>
    <w:p w:rsidR="001F1E1B" w:rsidRDefault="001F1E1B" w:rsidP="001F1E1B">
      <w:pPr>
        <w:pStyle w:val="a1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Телефон: </w:t>
      </w:r>
      <w:r w:rsidR="008D3634">
        <w:rPr>
          <w:rFonts w:cs="Times New Roman"/>
          <w:sz w:val="28"/>
          <w:szCs w:val="28"/>
        </w:rPr>
        <w:t>+3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 xml:space="preserve">xxx 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 xml:space="preserve">xxx 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 xml:space="preserve">xx </w:t>
      </w: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en-US"/>
        </w:rPr>
        <w:t>xx</w:t>
      </w:r>
      <w:r w:rsidRPr="001F1E1B">
        <w:rPr>
          <w:rFonts w:cs="Times New Roman"/>
          <w:sz w:val="28"/>
          <w:szCs w:val="28"/>
        </w:rPr>
        <w:t xml:space="preserve"> </w:t>
      </w:r>
    </w:p>
    <w:p w:rsidR="001F1E1B" w:rsidRPr="001F1E1B" w:rsidRDefault="001F1E1B" w:rsidP="001F1E1B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  <w:lang w:val="fr-FR"/>
        </w:rPr>
        <w:t>E-mail:</w:t>
      </w:r>
      <w:r w:rsidRPr="001F1E1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mail </w:t>
      </w:r>
      <w:r w:rsidR="008D3634">
        <w:rPr>
          <w:rFonts w:cs="Times New Roman"/>
          <w:sz w:val="28"/>
          <w:szCs w:val="28"/>
        </w:rPr>
        <w:t>@</w:t>
      </w:r>
      <w:proofErr w:type="spellStart"/>
      <w:r w:rsidR="008D3634">
        <w:rPr>
          <w:rFonts w:cs="Times New Roman"/>
          <w:sz w:val="28"/>
          <w:szCs w:val="28"/>
          <w:lang w:val="en-US"/>
        </w:rPr>
        <w:t>gmail</w:t>
      </w:r>
      <w:proofErr w:type="spellEnd"/>
      <w:r w:rsidR="008D3634">
        <w:rPr>
          <w:rFonts w:cs="Times New Roman"/>
          <w:sz w:val="28"/>
          <w:szCs w:val="28"/>
        </w:rPr>
        <w:t>.</w:t>
      </w:r>
      <w:proofErr w:type="spellStart"/>
      <w:r w:rsidR="008D3634">
        <w:rPr>
          <w:rFonts w:cs="Times New Roman"/>
          <w:sz w:val="28"/>
          <w:szCs w:val="28"/>
        </w:rPr>
        <w:t>com</w:t>
      </w:r>
      <w:proofErr w:type="spellEnd"/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225E77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 xml:space="preserve">програміст </w:t>
      </w:r>
      <w:proofErr w:type="spellStart"/>
      <w:r w:rsidRPr="000E124C">
        <w:t>web</w:t>
      </w:r>
      <w:proofErr w:type="spellEnd"/>
      <w:r w:rsidRPr="000E124C">
        <w:t>-додатків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A96BBC" w:rsidTr="00A96BBC">
        <w:tc>
          <w:tcPr>
            <w:tcW w:w="2943" w:type="dxa"/>
          </w:tcPr>
          <w:p w:rsidR="007C3925" w:rsidRPr="00A96BBC" w:rsidRDefault="008D3634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«Провайдер СТ»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="00225E77">
              <w:rPr>
                <w:rFonts w:cs="Times New Roman"/>
              </w:rPr>
              <w:t>програміст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410638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розробка ідей </w:t>
            </w:r>
            <w:r>
              <w:rPr>
                <w:rFonts w:cs="Times New Roman"/>
                <w:lang w:val="en-US"/>
              </w:rPr>
              <w:t xml:space="preserve">web - </w:t>
            </w:r>
            <w:r>
              <w:rPr>
                <w:rFonts w:cs="Times New Roman"/>
              </w:rPr>
              <w:t>додатків</w:t>
            </w:r>
          </w:p>
          <w:p w:rsidR="007C3925" w:rsidRPr="00A96BBC" w:rsidRDefault="00410638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написання програмного коду</w:t>
            </w:r>
          </w:p>
          <w:p w:rsidR="007C3925" w:rsidRPr="00A96BBC" w:rsidRDefault="00410638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оптимізація роботи готового продукту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«Програмний світ»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помічник провідного програміста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410638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доопрацювання програмного коду;</w:t>
            </w:r>
          </w:p>
          <w:p w:rsidR="00B55B06" w:rsidRPr="00A96BBC" w:rsidRDefault="00410638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тестування та оптимізація готових програм;</w:t>
            </w:r>
          </w:p>
          <w:p w:rsidR="00B55B06" w:rsidRPr="00A96BBC" w:rsidRDefault="00410638" w:rsidP="00410638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узгодження програмних модулів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(офісні програми, знання PHP, </w:t>
      </w:r>
      <w:r w:rsidR="00225E77">
        <w:rPr>
          <w:rFonts w:cs="Times New Roman"/>
          <w:lang w:val="en-US"/>
        </w:rPr>
        <w:t>CSS</w:t>
      </w:r>
      <w:r w:rsidR="00225E77" w:rsidRPr="008D3634">
        <w:rPr>
          <w:rFonts w:cs="Times New Roman"/>
        </w:rPr>
        <w:t xml:space="preserve"> </w:t>
      </w:r>
      <w:r w:rsidR="00225E77">
        <w:rPr>
          <w:rFonts w:cs="Times New Roman"/>
        </w:rPr>
        <w:t xml:space="preserve">, </w:t>
      </w:r>
      <w:proofErr w:type="spellStart"/>
      <w:r w:rsidR="00225E77">
        <w:rPr>
          <w:rFonts w:cs="Times New Roman"/>
        </w:rPr>
        <w:t>javascript</w:t>
      </w:r>
      <w:proofErr w:type="spellEnd"/>
      <w:r w:rsidR="00225E77">
        <w:rPr>
          <w:rFonts w:cs="Times New Roman"/>
        </w:rPr>
        <w:t xml:space="preserve">, </w:t>
      </w:r>
      <w:r w:rsidR="00225E77">
        <w:rPr>
          <w:rFonts w:cs="Times New Roman"/>
          <w:lang w:val="en-US"/>
        </w:rPr>
        <w:t>Perl</w:t>
      </w:r>
      <w:r w:rsidR="00225E77" w:rsidRPr="008D3634">
        <w:rPr>
          <w:rFonts w:cs="Times New Roman"/>
        </w:rPr>
        <w:t xml:space="preserve"> </w:t>
      </w:r>
      <w:r w:rsidR="00225E77">
        <w:rPr>
          <w:rFonts w:cs="Times New Roman"/>
        </w:rPr>
        <w:t xml:space="preserve">, </w:t>
      </w:r>
      <w:r w:rsidR="00225E77">
        <w:rPr>
          <w:rFonts w:cs="Times New Roman"/>
          <w:lang w:val="en-US"/>
        </w:rPr>
        <w:t>Adobe</w:t>
      </w:r>
      <w:r w:rsidR="00225E77" w:rsidRPr="008D3634">
        <w:rPr>
          <w:rFonts w:cs="Times New Roman"/>
        </w:rPr>
        <w:t xml:space="preserve"> </w:t>
      </w:r>
      <w:proofErr w:type="spellStart"/>
      <w:r w:rsidR="00225E77" w:rsidRPr="00225E77">
        <w:rPr>
          <w:rFonts w:cs="Times New Roman"/>
        </w:rPr>
        <w:t>Flash</w:t>
      </w:r>
      <w:proofErr w:type="spellEnd"/>
      <w:r w:rsidR="00225E77" w:rsidRPr="00225E77">
        <w:rPr>
          <w:rFonts w:cs="Times New Roman"/>
        </w:rPr>
        <w:t xml:space="preserve">, </w:t>
      </w:r>
      <w:r w:rsidR="00225E77">
        <w:rPr>
          <w:rFonts w:cs="Times New Roman"/>
          <w:lang w:val="en-US"/>
        </w:rPr>
        <w:t>Drupal</w:t>
      </w:r>
      <w:r w:rsidR="00225E77" w:rsidRPr="008D3634">
        <w:rPr>
          <w:rFonts w:cs="Times New Roman"/>
        </w:rPr>
        <w:t xml:space="preserve"> </w:t>
      </w:r>
      <w:r w:rsidR="00225E77">
        <w:rPr>
          <w:rFonts w:cs="Times New Roman"/>
        </w:rPr>
        <w:t xml:space="preserve">, </w:t>
      </w:r>
      <w:proofErr w:type="spellStart"/>
      <w:r w:rsidR="00225E77">
        <w:rPr>
          <w:rFonts w:cs="Times New Roman"/>
          <w:lang w:val="en-US"/>
        </w:rPr>
        <w:t>Wordpress</w:t>
      </w:r>
      <w:proofErr w:type="spellEnd"/>
      <w:r w:rsidR="00225E77" w:rsidRPr="008D3634">
        <w:rPr>
          <w:rFonts w:cs="Times New Roman"/>
        </w:rPr>
        <w:t xml:space="preserve"> </w:t>
      </w:r>
      <w:r w:rsidR="000A5C0F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математичний склад розуму, вміння працювати </w:t>
      </w:r>
      <w:r>
        <w:rPr>
          <w:rFonts w:cs="Times New Roman"/>
        </w:rPr>
        <w:lastRenderedPageBreak/>
        <w:t xml:space="preserve">з великою кількістю інформації </w:t>
      </w:r>
      <w:r w:rsidR="00716C1F">
        <w:rPr>
          <w:rFonts w:cs="Times New Roman"/>
        </w:rPr>
        <w:t>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217EA2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«Провайдер СТ»</w:t>
      </w:r>
    </w:p>
    <w:p w:rsidR="00217EA2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proofErr w:type="spellStart"/>
      <w:r w:rsidR="00217EA2">
        <w:rPr>
          <w:rFonts w:cs="Times New Roman"/>
          <w:b/>
        </w:rPr>
        <w:t>Вакулін</w:t>
      </w:r>
      <w:proofErr w:type="spellEnd"/>
      <w:r w:rsidR="00217EA2">
        <w:rPr>
          <w:rFonts w:cs="Times New Roman"/>
          <w:b/>
        </w:rPr>
        <w:t xml:space="preserve"> Олександр Семенович</w:t>
      </w:r>
    </w:p>
    <w:p w:rsidR="00716C1F" w:rsidRPr="00217EA2" w:rsidRDefault="008D3634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8D363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8D363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8D363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8D3634" w:rsidRPr="008D3634">
        <w:rPr>
          <w:rFonts w:cs="Times New Roman"/>
          <w:lang w:val="ru-RU"/>
        </w:rPr>
        <w:t>25</w:t>
      </w:r>
      <w:r>
        <w:rPr>
          <w:rFonts w:cs="Times New Roman"/>
        </w:rPr>
        <w:t xml:space="preserve"> 000 </w:t>
      </w:r>
      <w:proofErr w:type="spellStart"/>
      <w:r w:rsidR="008D3634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034EAB" w:rsidRDefault="00034EAB" w:rsidP="007816A4">
      <w:pPr>
        <w:pStyle w:val="a1"/>
        <w:rPr>
          <w:rFonts w:cs="Times New Roman"/>
        </w:rPr>
      </w:pPr>
    </w:p>
    <w:p w:rsidR="00034EAB" w:rsidRDefault="00034EAB" w:rsidP="007816A4">
      <w:pPr>
        <w:pStyle w:val="a1"/>
        <w:rPr>
          <w:rFonts w:cs="Times New Roman"/>
        </w:rPr>
      </w:pPr>
    </w:p>
    <w:p w:rsidR="00034EAB" w:rsidRDefault="00034EAB" w:rsidP="007816A4">
      <w:pPr>
        <w:pStyle w:val="a1"/>
        <w:rPr>
          <w:rFonts w:cs="Times New Roman"/>
        </w:rPr>
      </w:pPr>
    </w:p>
    <w:p w:rsidR="00034EAB" w:rsidRDefault="00034EAB" w:rsidP="007816A4">
      <w:pPr>
        <w:pStyle w:val="a1"/>
        <w:rPr>
          <w:rFonts w:cs="Times New Roman"/>
        </w:rPr>
      </w:pPr>
    </w:p>
    <w:p w:rsidR="00034EAB" w:rsidRPr="001B58DE" w:rsidRDefault="00034EAB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122AB3" w:rsidRPr="007D312C" w:rsidRDefault="00034EAB" w:rsidP="00122AB3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122AB3" w:rsidRPr="007D312C">
        <w:rPr>
          <w:rFonts w:cs="Times New Roman"/>
          <w:i/>
        </w:rPr>
        <w:t xml:space="preserve"> </w:t>
      </w:r>
    </w:p>
    <w:p w:rsidR="007816A4" w:rsidRPr="007D312C" w:rsidRDefault="007816A4" w:rsidP="00034EAB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34EAB"/>
    <w:rsid w:val="000A5C0F"/>
    <w:rsid w:val="00122AB3"/>
    <w:rsid w:val="001B58DE"/>
    <w:rsid w:val="001F1E1B"/>
    <w:rsid w:val="00217EA2"/>
    <w:rsid w:val="00225E77"/>
    <w:rsid w:val="00324305"/>
    <w:rsid w:val="00410638"/>
    <w:rsid w:val="004A20C2"/>
    <w:rsid w:val="00716C1F"/>
    <w:rsid w:val="00776CEB"/>
    <w:rsid w:val="007816A4"/>
    <w:rsid w:val="007C3925"/>
    <w:rsid w:val="007D312C"/>
    <w:rsid w:val="008D3634"/>
    <w:rsid w:val="00A7748F"/>
    <w:rsid w:val="00A96BBC"/>
    <w:rsid w:val="00B55B06"/>
    <w:rsid w:val="00BB4423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29597E-F513-4A86-8D4C-F40E675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472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1297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2023-05-28T15:02:00Z</dcterms:created>
  <dcterms:modified xsi:type="dcterms:W3CDTF">2023-05-29T01:10:00Z</dcterms:modified>
</cp:coreProperties>
</file>