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DC582D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Пономарьова Світлана Василівна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кредитного фахівця</w:t>
      </w:r>
    </w:p>
    <w:p w:rsidR="00A96BBC" w:rsidRPr="007C3925" w:rsidRDefault="00A96BBC">
      <w:pPr>
        <w:jc w:val="center"/>
        <w:rPr>
          <w:rFonts w:cs="Times New Roman"/>
        </w:rPr>
      </w:pPr>
    </w:p>
    <w:p w:rsidR="00C10BA1" w:rsidRPr="00A96BBC" w:rsidRDefault="00BA1FD6" w:rsidP="00C10BA1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4" name="Рисунок 4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A1" w:rsidRPr="00A96BBC">
        <w:rPr>
          <w:rFonts w:ascii="Times New Roman" w:hAnsi="Times New Roman"/>
          <w:b/>
          <w:sz w:val="28"/>
          <w:szCs w:val="28"/>
        </w:rPr>
        <w:t>Дата народження: 25.06.1989. м.</w:t>
      </w:r>
    </w:p>
    <w:p w:rsidR="00C10BA1" w:rsidRPr="00A25049" w:rsidRDefault="00C10BA1" w:rsidP="00C10BA1">
      <w:pPr>
        <w:spacing w:line="360" w:lineRule="auto"/>
        <w:rPr>
          <w:rFonts w:cs="Times New Roman"/>
          <w:b/>
          <w:sz w:val="28"/>
          <w:szCs w:val="28"/>
          <w:lang w:val="uk-UA"/>
        </w:rPr>
      </w:pPr>
      <w:r w:rsidRPr="00A96BBC">
        <w:rPr>
          <w:rFonts w:cs="Times New Roman"/>
          <w:b/>
          <w:sz w:val="28"/>
          <w:szCs w:val="28"/>
        </w:rPr>
        <w:t xml:space="preserve">Місто </w:t>
      </w:r>
      <w:r w:rsidR="00A25049">
        <w:rPr>
          <w:rFonts w:cs="Times New Roman"/>
          <w:b/>
          <w:sz w:val="28"/>
          <w:szCs w:val="28"/>
          <w:lang w:val="uk-UA"/>
        </w:rPr>
        <w:t>Київ</w:t>
      </w:r>
    </w:p>
    <w:p w:rsidR="00C10BA1" w:rsidRPr="00A96BBC" w:rsidRDefault="00C10BA1" w:rsidP="00C10BA1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 одружена</w:t>
      </w:r>
    </w:p>
    <w:p w:rsidR="00C10BA1" w:rsidRPr="00D95D40" w:rsidRDefault="00C10BA1" w:rsidP="00C10BA1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 +</w:t>
      </w:r>
      <w:r w:rsidR="00A25049">
        <w:rPr>
          <w:rFonts w:cs="Times New Roman"/>
          <w:b/>
          <w:sz w:val="28"/>
          <w:szCs w:val="28"/>
          <w:lang w:val="uk-UA"/>
        </w:rPr>
        <w:t>3</w:t>
      </w:r>
      <w:r w:rsidRPr="00A96BBC"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b/>
          <w:sz w:val="28"/>
          <w:szCs w:val="28"/>
          <w:lang w:val="en-US"/>
        </w:rPr>
        <w:t xml:space="preserve">xxx </w:t>
      </w: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b/>
          <w:sz w:val="28"/>
          <w:szCs w:val="28"/>
          <w:lang w:val="en-US"/>
        </w:rPr>
        <w:t xml:space="preserve">xxx </w:t>
      </w: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b/>
          <w:sz w:val="28"/>
          <w:szCs w:val="28"/>
          <w:lang w:val="en-US"/>
        </w:rPr>
        <w:t xml:space="preserve">xx </w:t>
      </w: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b/>
          <w:sz w:val="28"/>
          <w:szCs w:val="28"/>
          <w:lang w:val="en-US"/>
        </w:rPr>
        <w:t>xx</w:t>
      </w:r>
    </w:p>
    <w:p w:rsidR="00C10BA1" w:rsidRPr="00F16F11" w:rsidRDefault="00C10BA1" w:rsidP="00C10BA1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F16F1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 xml:space="preserve">mail </w:t>
      </w:r>
      <w:r w:rsidR="00A25049">
        <w:rPr>
          <w:rFonts w:cs="Times New Roman"/>
          <w:b/>
          <w:sz w:val="28"/>
          <w:szCs w:val="28"/>
        </w:rPr>
        <w:t>@</w:t>
      </w:r>
      <w:proofErr w:type="spellStart"/>
      <w:r w:rsidR="00A25049">
        <w:rPr>
          <w:rFonts w:cs="Times New Roman"/>
          <w:b/>
          <w:sz w:val="28"/>
          <w:szCs w:val="28"/>
          <w:lang w:val="en-US"/>
        </w:rPr>
        <w:t>gmail</w:t>
      </w:r>
      <w:proofErr w:type="spellEnd"/>
      <w:r w:rsidR="00A25049">
        <w:rPr>
          <w:rFonts w:cs="Times New Roman"/>
          <w:b/>
          <w:sz w:val="28"/>
          <w:szCs w:val="28"/>
        </w:rPr>
        <w:t>.</w:t>
      </w:r>
      <w:proofErr w:type="spellStart"/>
      <w:r w:rsidR="00A25049">
        <w:rPr>
          <w:rFonts w:cs="Times New Roman"/>
          <w:b/>
          <w:sz w:val="28"/>
          <w:szCs w:val="28"/>
        </w:rPr>
        <w:t>com</w:t>
      </w:r>
      <w:proofErr w:type="spellEnd"/>
    </w:p>
    <w:p w:rsidR="004A20C2" w:rsidRPr="00A96BBC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en-US"/>
        </w:rPr>
      </w:pP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r>
        <w:t xml:space="preserve">Вищий (очний) Державний Університет (2006-2011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банківська справа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752"/>
      </w:tblGrid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 xml:space="preserve">04.02.2011 - </w:t>
            </w:r>
            <w:proofErr w:type="spellStart"/>
            <w:r w:rsidRPr="00A96BBC">
              <w:rPr>
                <w:rFonts w:cs="Times New Roman"/>
                <w:b/>
              </w:rPr>
              <w:t>наст</w:t>
            </w:r>
            <w:proofErr w:type="spellEnd"/>
            <w:r w:rsidRPr="00A96BBC">
              <w:rPr>
                <w:rFonts w:cs="Times New Roman"/>
                <w:b/>
              </w:rPr>
              <w:t>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</w:t>
            </w:r>
            <w:proofErr w:type="spellStart"/>
            <w:r w:rsidR="00A25049">
              <w:rPr>
                <w:rFonts w:cs="Times New Roman"/>
                <w:b/>
              </w:rPr>
              <w:t>Бан</w:t>
            </w:r>
            <w:proofErr w:type="spellEnd"/>
            <w:r w:rsidR="00A25049">
              <w:rPr>
                <w:rFonts w:cs="Times New Roman"/>
                <w:b/>
                <w:lang w:val="ru-RU"/>
              </w:rPr>
              <w:t>к</w:t>
            </w:r>
            <w:r w:rsidRPr="00A96BBC">
              <w:rPr>
                <w:rFonts w:cs="Times New Roman"/>
                <w:b/>
              </w:rPr>
              <w:t>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кредитний спеціаліст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0E1CB8" w:rsidRDefault="000E1CB8" w:rsidP="000E1CB8">
            <w:pPr>
              <w:numPr>
                <w:ilvl w:val="0"/>
                <w:numId w:val="8"/>
              </w:numPr>
            </w:pPr>
            <w:r w:rsidRPr="000E1CB8">
              <w:t xml:space="preserve">залучення клієнтів на видачу позики шляхом холодних дзвінків, інтернет-сайтів, </w:t>
            </w:r>
            <w:proofErr w:type="spellStart"/>
            <w:r w:rsidRPr="000E1CB8">
              <w:t>промо</w:t>
            </w:r>
            <w:proofErr w:type="spellEnd"/>
            <w:r w:rsidRPr="000E1CB8">
              <w:t>-акцій;</w:t>
            </w:r>
          </w:p>
          <w:p w:rsidR="000E1CB8" w:rsidRDefault="000E1CB8" w:rsidP="000E1CB8">
            <w:pPr>
              <w:numPr>
                <w:ilvl w:val="0"/>
                <w:numId w:val="8"/>
              </w:numPr>
            </w:pPr>
            <w:r>
              <w:t>консультування клієнтів щодо кредитних програм банку;</w:t>
            </w:r>
          </w:p>
          <w:p w:rsidR="000E1CB8" w:rsidRDefault="000E1CB8" w:rsidP="000E1CB8">
            <w:pPr>
              <w:numPr>
                <w:ilvl w:val="0"/>
                <w:numId w:val="8"/>
              </w:numPr>
            </w:pPr>
            <w:r>
              <w:t xml:space="preserve">розгляд заявок видачу кредитів від клієнта; </w:t>
            </w:r>
            <w:r w:rsidRPr="000E1CB8">
              <w:br/>
            </w:r>
            <w:r>
              <w:t>погодження заявок із керівником відділу;</w:t>
            </w:r>
          </w:p>
          <w:p w:rsidR="007C3925" w:rsidRPr="000E1CB8" w:rsidRDefault="000E1CB8" w:rsidP="000E1CB8">
            <w:pPr>
              <w:numPr>
                <w:ilvl w:val="0"/>
                <w:numId w:val="8"/>
              </w:numPr>
            </w:pPr>
            <w:r>
              <w:t>видача кредитів юридичним та фізичним особам</w:t>
            </w:r>
            <w:r w:rsidRPr="000E1CB8">
              <w:br/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«Фактор-2»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адміністратор залу-стажер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DC582D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консультація клієнтів банку щодо послуг, що надаються;</w:t>
            </w:r>
          </w:p>
          <w:p w:rsidR="00B55B06" w:rsidRPr="00A96BBC" w:rsidRDefault="00DC582D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допомога у заповненні документів;</w:t>
            </w:r>
          </w:p>
          <w:p w:rsidR="00B55B06" w:rsidRPr="00A96BBC" w:rsidRDefault="00B55B06" w:rsidP="00DC582D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 w:rsidRPr="00A96BBC">
              <w:rPr>
                <w:rFonts w:cs="Times New Roman"/>
              </w:rPr>
              <w:t>виконання разових доручень керівника філії банку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lastRenderedPageBreak/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</w:t>
      </w:r>
      <w:r w:rsidR="00A25049">
        <w:rPr>
          <w:rFonts w:cs="Times New Roman"/>
        </w:rPr>
        <w:t xml:space="preserve">ористувача (офісні програми, </w:t>
      </w:r>
      <w:r>
        <w:rPr>
          <w:rFonts w:cs="Times New Roman"/>
        </w:rPr>
        <w:t>підприємство, Інтернет)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>відповідальність, уважність, привітність, вміння розташовувати себе людей, вміння працювати з великою кількістю інформації.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57718C" w:rsidRPr="00A96BBC" w:rsidRDefault="0057718C" w:rsidP="0057718C">
      <w:pPr>
        <w:pStyle w:val="a1"/>
        <w:rPr>
          <w:rFonts w:cs="Times New Roman"/>
          <w:b/>
        </w:rPr>
      </w:pPr>
      <w:r w:rsidRPr="00A96BBC">
        <w:rPr>
          <w:rFonts w:cs="Times New Roman"/>
          <w:b/>
        </w:rPr>
        <w:t>ТОВ «Банк»</w:t>
      </w:r>
    </w:p>
    <w:p w:rsidR="007816A4" w:rsidRDefault="00C10BA1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Директор філії: </w:t>
      </w:r>
      <w:r w:rsidR="0057718C">
        <w:rPr>
          <w:rFonts w:cs="Times New Roman"/>
          <w:b/>
        </w:rPr>
        <w:t>Семенов Павло Іванович</w:t>
      </w:r>
    </w:p>
    <w:p w:rsidR="00716C1F" w:rsidRDefault="00A25049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A25049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A25049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A25049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A25049">
        <w:rPr>
          <w:rFonts w:cs="Times New Roman"/>
        </w:rPr>
        <w:t>2</w:t>
      </w:r>
      <w:r>
        <w:rPr>
          <w:rFonts w:cs="Times New Roman"/>
        </w:rPr>
        <w:t xml:space="preserve">0 000 </w:t>
      </w:r>
      <w:proofErr w:type="spellStart"/>
      <w:r w:rsidR="00A25049">
        <w:rPr>
          <w:rFonts w:cs="Times New Roman"/>
          <w:lang w:val="ru-RU"/>
        </w:rPr>
        <w:t>грн</w:t>
      </w:r>
      <w:proofErr w:type="spellEnd"/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5B41ED" w:rsidRDefault="005B41ED" w:rsidP="007816A4">
      <w:pPr>
        <w:pStyle w:val="a1"/>
        <w:rPr>
          <w:rFonts w:cs="Times New Roman"/>
        </w:rPr>
      </w:pPr>
    </w:p>
    <w:p w:rsidR="005B41ED" w:rsidRDefault="005B41ED" w:rsidP="007816A4">
      <w:pPr>
        <w:pStyle w:val="a1"/>
        <w:rPr>
          <w:rFonts w:cs="Times New Roman"/>
        </w:rPr>
      </w:pPr>
    </w:p>
    <w:p w:rsidR="005B41ED" w:rsidRDefault="005B41ED" w:rsidP="007816A4">
      <w:pPr>
        <w:pStyle w:val="a1"/>
        <w:rPr>
          <w:rFonts w:cs="Times New Roman"/>
        </w:rPr>
      </w:pPr>
    </w:p>
    <w:p w:rsidR="005B41ED" w:rsidRPr="001B58DE" w:rsidRDefault="005B41ED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C80480" w:rsidRPr="001B58DE" w:rsidRDefault="005B41ED" w:rsidP="00C80480">
      <w:pPr>
        <w:pStyle w:val="a1"/>
        <w:jc w:val="right"/>
        <w:rPr>
          <w:rFonts w:cs="Times New Roman"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  <w:r w:rsidR="00C80480" w:rsidRPr="001B58DE">
        <w:rPr>
          <w:rFonts w:cs="Times New Roman"/>
        </w:rPr>
        <w:t xml:space="preserve"> </w:t>
      </w:r>
    </w:p>
    <w:p w:rsidR="007D312C" w:rsidRPr="001B58DE" w:rsidRDefault="007D312C" w:rsidP="005B41ED">
      <w:pPr>
        <w:pStyle w:val="a1"/>
        <w:jc w:val="right"/>
        <w:rPr>
          <w:rFonts w:cs="Times New Roman"/>
        </w:rPr>
      </w:pPr>
    </w:p>
    <w:sectPr w:rsidR="007D312C" w:rsidRPr="001B58DE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52267"/>
    <w:multiLevelType w:val="hybridMultilevel"/>
    <w:tmpl w:val="F3D6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0E1CB8"/>
    <w:rsid w:val="001B58DE"/>
    <w:rsid w:val="00324305"/>
    <w:rsid w:val="004A20C2"/>
    <w:rsid w:val="0057718C"/>
    <w:rsid w:val="005B41ED"/>
    <w:rsid w:val="006A2A0E"/>
    <w:rsid w:val="00716C1F"/>
    <w:rsid w:val="00776CEB"/>
    <w:rsid w:val="007816A4"/>
    <w:rsid w:val="007C3925"/>
    <w:rsid w:val="007D312C"/>
    <w:rsid w:val="00A25049"/>
    <w:rsid w:val="00A96BBC"/>
    <w:rsid w:val="00B55B06"/>
    <w:rsid w:val="00BA1FD6"/>
    <w:rsid w:val="00BB4423"/>
    <w:rsid w:val="00C03F1A"/>
    <w:rsid w:val="00C10BA1"/>
    <w:rsid w:val="00C80480"/>
    <w:rsid w:val="00D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D00867-C6E1-4CAA-9A5D-E4E081A0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0E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925</Words>
  <Characters>528</Characters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1451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2023-05-28T15:02:00Z</dcterms:created>
  <dcterms:modified xsi:type="dcterms:W3CDTF">2023-05-29T01:14:00Z</dcterms:modified>
</cp:coreProperties>
</file>