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01215A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Петров Олександр Юрійович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охоронця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D73407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851A52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851A52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851A52" w:rsidP="007816A4">
      <w:pPr>
        <w:spacing w:line="360" w:lineRule="auto"/>
      </w:pPr>
      <w:r>
        <w:t>Середня</w:t>
      </w:r>
      <w:r>
        <w:rPr>
          <w:lang w:val="uk-UA"/>
        </w:rPr>
        <w:t xml:space="preserve">, </w:t>
      </w:r>
      <w:r w:rsidR="0001215A">
        <w:t xml:space="preserve">коледж інженерних технологій (2002-2008 </w:t>
      </w:r>
      <w:proofErr w:type="spellStart"/>
      <w:r w:rsidR="0001215A">
        <w:t>р.р</w:t>
      </w:r>
      <w:proofErr w:type="spellEnd"/>
      <w:r w:rsidR="0001215A"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інженер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A96BBC" w:rsidTr="00A96BBC">
        <w:tc>
          <w:tcPr>
            <w:tcW w:w="2943" w:type="dxa"/>
          </w:tcPr>
          <w:p w:rsidR="007C3925" w:rsidRPr="00A96BBC" w:rsidRDefault="00B55B06" w:rsidP="00014A5F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 xml:space="preserve">04.04.2011 - </w:t>
            </w:r>
            <w:proofErr w:type="spellStart"/>
            <w:r w:rsidRPr="00A96BBC">
              <w:rPr>
                <w:rFonts w:cs="Times New Roman"/>
                <w:b/>
              </w:rPr>
              <w:t>наст</w:t>
            </w:r>
            <w:proofErr w:type="spellEnd"/>
            <w:r w:rsidRPr="00A96BBC"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</w:t>
            </w:r>
            <w:proofErr w:type="spellStart"/>
            <w:r w:rsidRPr="00A96BBC">
              <w:rPr>
                <w:rFonts w:cs="Times New Roman"/>
                <w:b/>
              </w:rPr>
              <w:t>М.Відео</w:t>
            </w:r>
            <w:proofErr w:type="spellEnd"/>
            <w:r w:rsidRPr="00A96BBC">
              <w:rPr>
                <w:rFonts w:cs="Times New Roman"/>
                <w:b/>
              </w:rPr>
              <w:t>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охоронець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014A5F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Охорона магазину, стеження за порядком;</w:t>
            </w:r>
          </w:p>
          <w:p w:rsidR="007C3925" w:rsidRPr="00A96BBC" w:rsidRDefault="00014A5F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Перевірка документації на куплену техніку</w:t>
            </w:r>
          </w:p>
          <w:p w:rsidR="007C3925" w:rsidRPr="00A96BBC" w:rsidRDefault="00014A5F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Робота з охоронними системами магазину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014A5F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05.08.2009-04.08.2011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</w:t>
            </w:r>
            <w:proofErr w:type="spellStart"/>
            <w:r w:rsidRPr="00A96BBC">
              <w:rPr>
                <w:rFonts w:cs="Times New Roman"/>
                <w:b/>
              </w:rPr>
              <w:t>СтавТорг</w:t>
            </w:r>
            <w:proofErr w:type="spellEnd"/>
            <w:r w:rsidRPr="00A96BBC">
              <w:rPr>
                <w:rFonts w:cs="Times New Roman"/>
                <w:b/>
              </w:rPr>
              <w:t>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охоронець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014A5F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Охорона магазину;</w:t>
            </w:r>
          </w:p>
          <w:p w:rsidR="00B55B06" w:rsidRPr="00A96BBC" w:rsidRDefault="00014A5F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Участь у інвентаризаціях;</w:t>
            </w:r>
          </w:p>
          <w:p w:rsidR="00B55B06" w:rsidRPr="00A96BBC" w:rsidRDefault="00014A5F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Робота з охоронним обладнанням та підтримання його в робочому стані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Pr="000A3718" w:rsidRDefault="0001215A" w:rsidP="00776CEB">
      <w:pPr>
        <w:pStyle w:val="a1"/>
        <w:rPr>
          <w:rFonts w:cs="Times New Roman"/>
        </w:rPr>
      </w:pPr>
      <w:r>
        <w:rPr>
          <w:rFonts w:cs="Times New Roman"/>
          <w:b/>
        </w:rPr>
        <w:t xml:space="preserve">Служба в армії: </w:t>
      </w:r>
      <w:r w:rsidRPr="0001215A">
        <w:rPr>
          <w:rFonts w:cs="Times New Roman"/>
        </w:rPr>
        <w:t>служив, звання (лейтенант), маю ліцензію охоронця.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 xml:space="preserve">відповідальність, уважність, комунікабельність, витривалість, </w:t>
      </w:r>
      <w:r w:rsidR="0001215A">
        <w:rPr>
          <w:rFonts w:cs="Times New Roman"/>
        </w:rPr>
        <w:t xml:space="preserve">тактовність, </w:t>
      </w:r>
      <w:r w:rsidR="0001215A">
        <w:rPr>
          <w:rFonts w:cs="Times New Roman"/>
        </w:rPr>
        <w:lastRenderedPageBreak/>
        <w:t>фізично міцний.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014A5F" w:rsidP="00776CE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</w:t>
      </w:r>
      <w:proofErr w:type="spellStart"/>
      <w:r w:rsidRPr="00A96BBC">
        <w:rPr>
          <w:rFonts w:cs="Times New Roman"/>
          <w:b/>
        </w:rPr>
        <w:t>М.Відео</w:t>
      </w:r>
      <w:proofErr w:type="spellEnd"/>
      <w:r w:rsidRPr="00A96BBC">
        <w:rPr>
          <w:rFonts w:cs="Times New Roman"/>
          <w:b/>
        </w:rPr>
        <w:t>»</w:t>
      </w:r>
    </w:p>
    <w:p w:rsidR="00014A5F" w:rsidRDefault="00014A5F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Директор Магазину №3 м. </w:t>
      </w:r>
      <w:r w:rsidR="00851A52">
        <w:rPr>
          <w:rFonts w:cs="Times New Roman"/>
          <w:lang w:val="uk-UA"/>
        </w:rPr>
        <w:t>Київ</w:t>
      </w:r>
      <w:r>
        <w:rPr>
          <w:rFonts w:cs="Times New Roman"/>
        </w:rPr>
        <w:t xml:space="preserve">: </w:t>
      </w:r>
      <w:r>
        <w:rPr>
          <w:rFonts w:cs="Times New Roman"/>
          <w:b/>
        </w:rPr>
        <w:t>Іванова Ольга Сергіївна</w:t>
      </w:r>
    </w:p>
    <w:p w:rsidR="00716C1F" w:rsidRDefault="00851A52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851A52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851A52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851A52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851A52">
        <w:rPr>
          <w:rFonts w:cs="Times New Roman"/>
        </w:rPr>
        <w:t>2</w:t>
      </w:r>
      <w:r>
        <w:rPr>
          <w:rFonts w:cs="Times New Roman"/>
        </w:rPr>
        <w:t xml:space="preserve">0 000 </w:t>
      </w:r>
      <w:r w:rsidR="00851A52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014A5F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4C161B" w:rsidRDefault="004C161B" w:rsidP="007816A4">
      <w:pPr>
        <w:pStyle w:val="a1"/>
        <w:rPr>
          <w:rFonts w:cs="Times New Roman"/>
        </w:rPr>
      </w:pPr>
    </w:p>
    <w:p w:rsidR="004C161B" w:rsidRDefault="004C161B" w:rsidP="007816A4">
      <w:pPr>
        <w:pStyle w:val="a1"/>
        <w:rPr>
          <w:rFonts w:cs="Times New Roman"/>
        </w:rPr>
      </w:pPr>
    </w:p>
    <w:p w:rsidR="004C161B" w:rsidRDefault="004C161B" w:rsidP="007816A4">
      <w:pPr>
        <w:pStyle w:val="a1"/>
        <w:rPr>
          <w:rFonts w:cs="Times New Roman"/>
        </w:rPr>
      </w:pPr>
    </w:p>
    <w:p w:rsidR="004C161B" w:rsidRDefault="004C161B" w:rsidP="007816A4">
      <w:pPr>
        <w:pStyle w:val="a1"/>
        <w:rPr>
          <w:rFonts w:cs="Times New Roman"/>
        </w:rPr>
      </w:pPr>
    </w:p>
    <w:p w:rsidR="004C161B" w:rsidRDefault="004C161B" w:rsidP="007816A4">
      <w:pPr>
        <w:pStyle w:val="a1"/>
        <w:rPr>
          <w:rFonts w:cs="Times New Roman"/>
        </w:rPr>
      </w:pPr>
    </w:p>
    <w:p w:rsidR="004C161B" w:rsidRDefault="004C161B" w:rsidP="007816A4">
      <w:pPr>
        <w:pStyle w:val="a1"/>
        <w:rPr>
          <w:rFonts w:cs="Times New Roman"/>
        </w:rPr>
      </w:pPr>
    </w:p>
    <w:p w:rsidR="004C161B" w:rsidRDefault="004C161B" w:rsidP="007816A4">
      <w:pPr>
        <w:pStyle w:val="a1"/>
        <w:rPr>
          <w:rFonts w:cs="Times New Roman"/>
        </w:rPr>
      </w:pPr>
    </w:p>
    <w:p w:rsidR="004C161B" w:rsidRDefault="004C161B" w:rsidP="007816A4">
      <w:pPr>
        <w:pStyle w:val="a1"/>
        <w:rPr>
          <w:rFonts w:cs="Times New Roman"/>
        </w:rPr>
      </w:pPr>
    </w:p>
    <w:p w:rsidR="004C161B" w:rsidRPr="001B58DE" w:rsidRDefault="004C161B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851A52" w:rsidRPr="004C161B" w:rsidRDefault="004C161B" w:rsidP="00851A52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  <w:r w:rsidR="00851A52" w:rsidRPr="004C161B">
        <w:rPr>
          <w:rFonts w:cs="Times New Roman"/>
          <w:i/>
        </w:rPr>
        <w:t xml:space="preserve"> </w:t>
      </w:r>
    </w:p>
    <w:p w:rsidR="007D312C" w:rsidRPr="004C161B" w:rsidRDefault="007D312C" w:rsidP="004C161B">
      <w:pPr>
        <w:pStyle w:val="a1"/>
        <w:jc w:val="right"/>
        <w:rPr>
          <w:rFonts w:cs="Times New Roman"/>
          <w:i/>
        </w:rPr>
      </w:pPr>
    </w:p>
    <w:sectPr w:rsidR="007D312C" w:rsidRPr="004C161B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1215A"/>
    <w:rsid w:val="00014A5F"/>
    <w:rsid w:val="000A3718"/>
    <w:rsid w:val="000A5C0F"/>
    <w:rsid w:val="001B58DE"/>
    <w:rsid w:val="00324305"/>
    <w:rsid w:val="004A20C2"/>
    <w:rsid w:val="004C161B"/>
    <w:rsid w:val="00716C1F"/>
    <w:rsid w:val="00776CEB"/>
    <w:rsid w:val="007816A4"/>
    <w:rsid w:val="007A0878"/>
    <w:rsid w:val="007C3925"/>
    <w:rsid w:val="007D312C"/>
    <w:rsid w:val="00820E55"/>
    <w:rsid w:val="00851A52"/>
    <w:rsid w:val="00A96BBC"/>
    <w:rsid w:val="00B55B06"/>
    <w:rsid w:val="00BB4423"/>
    <w:rsid w:val="00C03F1A"/>
    <w:rsid w:val="00D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374A96-B6B9-47C5-A633-C09C74C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417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1145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2023-05-28T23:58:00Z</dcterms:created>
  <dcterms:modified xsi:type="dcterms:W3CDTF">2023-05-29T01:24:00Z</dcterms:modified>
</cp:coreProperties>
</file>