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4A20C2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B55B06">
        <w:rPr>
          <w:rFonts w:cs="Times New Roman"/>
          <w:b/>
          <w:sz w:val="36"/>
          <w:szCs w:val="36"/>
        </w:rPr>
        <w:t>Іванова Марія Сергіївна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бухгалтера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8E1445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7F7FC0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7F7FC0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Вищий (очний) Державний Університет (2002-2008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бухгалтерський облік, аналіз та аудит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A96BBC" w:rsidTr="00A96BBC">
        <w:tc>
          <w:tcPr>
            <w:tcW w:w="2943" w:type="dxa"/>
          </w:tcPr>
          <w:p w:rsidR="007C3925" w:rsidRPr="00A96BBC" w:rsidRDefault="008C3002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04.02.2011 - т</w:t>
            </w:r>
            <w:r w:rsidR="00B55B06" w:rsidRPr="00A96BBC"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«Смачний пиріжок»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бухгалтер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B55B06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A96BBC">
              <w:rPr>
                <w:rFonts w:cs="Times New Roman"/>
              </w:rPr>
              <w:t>обробка первинної бухгалтерської документації;</w:t>
            </w:r>
          </w:p>
          <w:p w:rsidR="007C3925" w:rsidRPr="00A96BBC" w:rsidRDefault="00B55B06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A96BBC">
              <w:rPr>
                <w:rFonts w:cs="Times New Roman"/>
              </w:rPr>
              <w:t>підготовка податкової та бухга</w:t>
            </w:r>
            <w:r w:rsidR="008C3002">
              <w:rPr>
                <w:rFonts w:cs="Times New Roman"/>
              </w:rPr>
              <w:t>лтерської звітності</w:t>
            </w:r>
          </w:p>
          <w:p w:rsidR="007C3925" w:rsidRPr="00A96BBC" w:rsidRDefault="00B55B06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 w:rsidRPr="00A96BBC">
              <w:rPr>
                <w:rFonts w:cs="Times New Roman"/>
              </w:rPr>
              <w:t>ведення касових розрахунків із підзвітними особами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«Фактор-2»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помічник бухгалтера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B55B0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 w:rsidRPr="00A96BBC">
              <w:rPr>
                <w:rFonts w:cs="Times New Roman"/>
              </w:rPr>
              <w:t>оформлення приходу товарів;</w:t>
            </w:r>
          </w:p>
          <w:p w:rsidR="00B55B06" w:rsidRPr="00A96BBC" w:rsidRDefault="00B55B0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 w:rsidRPr="00A96BBC">
              <w:rPr>
                <w:rFonts w:cs="Times New Roman"/>
              </w:rPr>
              <w:t>перевірка бухгалтерських документів;</w:t>
            </w:r>
          </w:p>
          <w:p w:rsidR="00B55B06" w:rsidRPr="00A96BBC" w:rsidRDefault="00B55B06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 w:rsidRPr="00A96BBC">
              <w:rPr>
                <w:rFonts w:cs="Times New Roman"/>
              </w:rPr>
              <w:t>виконання разових доручень провідного бухгалтера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1С-підприємство)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уважність, математичний склад розуму, уміння працювати </w:t>
      </w:r>
      <w:r>
        <w:rPr>
          <w:rFonts w:cs="Times New Roman"/>
        </w:rPr>
        <w:lastRenderedPageBreak/>
        <w:t>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7816A4" w:rsidP="00776CEB">
      <w:pPr>
        <w:pStyle w:val="a1"/>
        <w:rPr>
          <w:rFonts w:cs="Times New Roman"/>
          <w:b/>
        </w:rPr>
      </w:pPr>
      <w:r w:rsidRPr="00B55B06">
        <w:rPr>
          <w:rFonts w:cs="Times New Roman"/>
          <w:b/>
        </w:rPr>
        <w:t>ТОВ «Смачний пиріжок»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Pr="007816A4">
        <w:rPr>
          <w:rFonts w:cs="Times New Roman"/>
          <w:b/>
        </w:rPr>
        <w:t>П</w:t>
      </w:r>
      <w:proofErr w:type="spellStart"/>
      <w:r w:rsidR="008C3002">
        <w:rPr>
          <w:rFonts w:cs="Times New Roman"/>
          <w:b/>
          <w:lang w:val="ru-RU"/>
        </w:rPr>
        <w:t>ир</w:t>
      </w:r>
      <w:r w:rsidR="008C3002">
        <w:rPr>
          <w:rFonts w:cs="Times New Roman"/>
          <w:b/>
          <w:lang w:val="uk-UA"/>
        </w:rPr>
        <w:t>іжок</w:t>
      </w:r>
      <w:proofErr w:type="spellEnd"/>
      <w:r w:rsidRPr="007816A4">
        <w:rPr>
          <w:rFonts w:cs="Times New Roman"/>
          <w:b/>
        </w:rPr>
        <w:t xml:space="preserve"> Олег Васильович</w:t>
      </w:r>
    </w:p>
    <w:p w:rsidR="00716C1F" w:rsidRDefault="001B58DE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</w:t>
      </w:r>
      <w:r w:rsidR="008C3002">
        <w:rPr>
          <w:rFonts w:cs="Times New Roman"/>
          <w:b/>
          <w:lang w:val="uk-UA"/>
        </w:rPr>
        <w:t>3</w:t>
      </w:r>
      <w:r>
        <w:rPr>
          <w:rFonts w:cs="Times New Roman"/>
          <w:b/>
        </w:rPr>
        <w:t xml:space="preserve"> - </w:t>
      </w:r>
      <w:r>
        <w:rPr>
          <w:rFonts w:cs="Times New Roman"/>
          <w:b/>
          <w:lang w:val="en-US"/>
        </w:rPr>
        <w:t>xxx</w:t>
      </w:r>
      <w:r w:rsidRPr="007F7FC0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xxx</w:t>
      </w:r>
      <w:r w:rsidRPr="007F7FC0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</w:t>
      </w:r>
      <w:r w:rsidRPr="007F7FC0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- </w:t>
      </w:r>
      <w:r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8C3002">
        <w:rPr>
          <w:rFonts w:cs="Times New Roman"/>
          <w:lang w:val="uk-UA"/>
        </w:rPr>
        <w:t>2</w:t>
      </w:r>
      <w:r>
        <w:rPr>
          <w:rFonts w:cs="Times New Roman"/>
        </w:rPr>
        <w:t xml:space="preserve">0 000 </w:t>
      </w:r>
      <w:r w:rsidR="008C3002">
        <w:rPr>
          <w:rFonts w:cs="Times New Roman"/>
          <w:lang w:val="uk-UA"/>
        </w:rPr>
        <w:t>грн</w:t>
      </w:r>
      <w:bookmarkStart w:id="0" w:name="_GoBack"/>
      <w:bookmarkEnd w:id="0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F7FC0" w:rsidRPr="007D312C" w:rsidRDefault="00CA6591" w:rsidP="007F7FC0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</w:p>
    <w:p w:rsidR="007816A4" w:rsidRPr="007D312C" w:rsidRDefault="007816A4" w:rsidP="00CA6591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4A20C2"/>
    <w:rsid w:val="00716C1F"/>
    <w:rsid w:val="00776CEB"/>
    <w:rsid w:val="007816A4"/>
    <w:rsid w:val="007C3925"/>
    <w:rsid w:val="007D312C"/>
    <w:rsid w:val="007F7FC0"/>
    <w:rsid w:val="008C3002"/>
    <w:rsid w:val="008E1445"/>
    <w:rsid w:val="00A96BBC"/>
    <w:rsid w:val="00B55B06"/>
    <w:rsid w:val="00BB4423"/>
    <w:rsid w:val="00C03F1A"/>
    <w:rsid w:val="00C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454BBF-5800-4C37-9ECF-A4DDC46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778</Words>
  <Characters>444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1220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2023-05-28T13:05:00Z</dcterms:created>
  <dcterms:modified xsi:type="dcterms:W3CDTF">2023-05-28T13:09:00Z</dcterms:modified>
</cp:coreProperties>
</file>