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9A4D58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Шишкіна Вікторія Ігорівна</w:t>
      </w:r>
    </w:p>
    <w:p w:rsidR="004A20C2" w:rsidRPr="00F65C8A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оператора ПК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FC4811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356D0C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356D0C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proofErr w:type="spellStart"/>
      <w:r>
        <w:t>Вищ</w:t>
      </w:r>
      <w:proofErr w:type="spellEnd"/>
      <w:r w:rsidR="00356D0C">
        <w:rPr>
          <w:lang w:val="uk-UA"/>
        </w:rPr>
        <w:t>а</w:t>
      </w:r>
      <w:r>
        <w:t xml:space="preserve"> (очний) Державний Університет (2002-2008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бухгалтерський облік, аналіз та аудит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 xml:space="preserve">04.02.2011 - </w:t>
            </w:r>
            <w:proofErr w:type="spellStart"/>
            <w:r w:rsidRPr="00A96BBC">
              <w:rPr>
                <w:rFonts w:cs="Times New Roman"/>
                <w:b/>
              </w:rPr>
              <w:t>наст</w:t>
            </w:r>
            <w:proofErr w:type="spellEnd"/>
            <w:r w:rsidRPr="00A96BBC">
              <w:rPr>
                <w:rFonts w:cs="Times New Roman"/>
                <w:b/>
              </w:rPr>
              <w:t>. час</w:t>
            </w:r>
          </w:p>
        </w:tc>
        <w:tc>
          <w:tcPr>
            <w:tcW w:w="6911" w:type="dxa"/>
          </w:tcPr>
          <w:p w:rsidR="007C3925" w:rsidRPr="00A96BBC" w:rsidRDefault="00047558" w:rsidP="007C3925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Тверський інститут комерції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лаборант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047558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робота з електронними документами;</w:t>
            </w:r>
          </w:p>
          <w:p w:rsidR="007C3925" w:rsidRPr="00A96BBC" w:rsidRDefault="00047558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підготовка навчальних планів для викладачів</w:t>
            </w:r>
          </w:p>
          <w:p w:rsidR="007C3925" w:rsidRPr="00A96BBC" w:rsidRDefault="00047558" w:rsidP="00047558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набір різних текстів та його редагування, згідно з вказівками керівника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«Вектор-30»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помічник керівника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047558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обробка вхідної документації;</w:t>
            </w:r>
          </w:p>
          <w:p w:rsidR="00B55B06" w:rsidRPr="00A96BBC" w:rsidRDefault="00047558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складання робочого графіка для керівника;</w:t>
            </w:r>
          </w:p>
          <w:p w:rsidR="00B55B06" w:rsidRPr="00A96BBC" w:rsidRDefault="00047558" w:rsidP="00047558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робота телефоном, факсом, електронною поштою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</w:t>
      </w:r>
      <w:r w:rsidR="00356D0C">
        <w:rPr>
          <w:rFonts w:cs="Times New Roman"/>
          <w:lang w:val="uk-UA"/>
        </w:rPr>
        <w:t xml:space="preserve">, </w:t>
      </w:r>
      <w:r>
        <w:rPr>
          <w:rFonts w:cs="Times New Roman"/>
        </w:rPr>
        <w:t>підприємство)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Особисті якості: </w:t>
      </w:r>
      <w:r>
        <w:rPr>
          <w:rFonts w:cs="Times New Roman"/>
        </w:rPr>
        <w:t>відповідальність, уважність, старанність, уміння працювати з 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9A4D58" w:rsidRDefault="009A4D58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інститут комерції</w:t>
      </w:r>
      <w:r>
        <w:rPr>
          <w:rFonts w:cs="Times New Roman"/>
        </w:rPr>
        <w:t xml:space="preserve"> </w:t>
      </w:r>
    </w:p>
    <w:p w:rsidR="00047558" w:rsidRDefault="009A4D58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Декан факультету підприємництва та комерції: </w:t>
      </w:r>
      <w:proofErr w:type="spellStart"/>
      <w:r w:rsidR="00047558">
        <w:rPr>
          <w:rFonts w:cs="Times New Roman"/>
          <w:b/>
        </w:rPr>
        <w:t>Вашин</w:t>
      </w:r>
      <w:proofErr w:type="spellEnd"/>
      <w:r w:rsidR="00047558">
        <w:rPr>
          <w:rFonts w:cs="Times New Roman"/>
          <w:b/>
        </w:rPr>
        <w:t xml:space="preserve"> Микола Олегович</w:t>
      </w:r>
    </w:p>
    <w:p w:rsidR="00716C1F" w:rsidRDefault="00356D0C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356D0C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356D0C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356D0C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356D0C">
        <w:rPr>
          <w:rFonts w:cs="Times New Roman"/>
        </w:rPr>
        <w:t>2</w:t>
      </w:r>
      <w:r>
        <w:rPr>
          <w:rFonts w:cs="Times New Roman"/>
        </w:rPr>
        <w:t xml:space="preserve">0 000 </w:t>
      </w:r>
      <w:r w:rsidR="00356D0C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9509CB" w:rsidRDefault="009509CB" w:rsidP="007816A4">
      <w:pPr>
        <w:pStyle w:val="a1"/>
        <w:rPr>
          <w:rFonts w:cs="Times New Roman"/>
        </w:rPr>
      </w:pPr>
    </w:p>
    <w:p w:rsidR="009509CB" w:rsidRPr="001B58DE" w:rsidRDefault="009509CB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356D0C" w:rsidRPr="007D312C" w:rsidRDefault="009509CB" w:rsidP="00356D0C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Шаблон резюме </w:t>
      </w:r>
      <w:bookmarkStart w:id="0" w:name="_GoBack"/>
      <w:bookmarkEnd w:id="0"/>
    </w:p>
    <w:p w:rsidR="007816A4" w:rsidRPr="007D312C" w:rsidRDefault="007816A4" w:rsidP="009509CB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47558"/>
    <w:rsid w:val="000A5C0F"/>
    <w:rsid w:val="001B58DE"/>
    <w:rsid w:val="00324305"/>
    <w:rsid w:val="00356D0C"/>
    <w:rsid w:val="004A20C2"/>
    <w:rsid w:val="00716C1F"/>
    <w:rsid w:val="00776CEB"/>
    <w:rsid w:val="007816A4"/>
    <w:rsid w:val="007C3925"/>
    <w:rsid w:val="007D312C"/>
    <w:rsid w:val="009509CB"/>
    <w:rsid w:val="009A4D58"/>
    <w:rsid w:val="00A96BBC"/>
    <w:rsid w:val="00B55B06"/>
    <w:rsid w:val="00BB4423"/>
    <w:rsid w:val="00C03F1A"/>
    <w:rsid w:val="00F65C8A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073C98-E86B-464B-838F-02A38B56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451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1239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2023-05-28T23:59:00Z</dcterms:created>
  <dcterms:modified xsi:type="dcterms:W3CDTF">2023-05-29T01:26:00Z</dcterms:modified>
</cp:coreProperties>
</file>