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20C2" w:rsidRPr="00B55B06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4A20C2" w:rsidRPr="00B55B06" w:rsidRDefault="00C827D3" w:rsidP="00B55B06">
      <w:pPr>
        <w:spacing w:line="36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Тарасова Ір</w:t>
      </w:r>
      <w:r>
        <w:rPr>
          <w:rFonts w:cs="Times New Roman"/>
          <w:b/>
          <w:sz w:val="36"/>
          <w:szCs w:val="36"/>
          <w:lang w:val="uk-UA"/>
        </w:rPr>
        <w:t>и</w:t>
      </w:r>
      <w:r>
        <w:rPr>
          <w:rFonts w:cs="Times New Roman"/>
          <w:b/>
          <w:sz w:val="36"/>
          <w:szCs w:val="36"/>
        </w:rPr>
        <w:t>на Олександрівна</w:t>
      </w:r>
    </w:p>
    <w:p w:rsidR="004A20C2" w:rsidRPr="000A5C0F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 xml:space="preserve">Мета </w:t>
      </w:r>
      <w:r w:rsidRPr="000A5C0F">
        <w:rPr>
          <w:rFonts w:cs="Times New Roman"/>
          <w:b/>
          <w:sz w:val="28"/>
          <w:szCs w:val="28"/>
        </w:rPr>
        <w:t xml:space="preserve">: </w:t>
      </w:r>
      <w:r w:rsidRPr="000A5C0F">
        <w:rPr>
          <w:rFonts w:cs="Times New Roman"/>
          <w:sz w:val="28"/>
          <w:szCs w:val="28"/>
        </w:rPr>
        <w:t>здобуття посади викладача</w:t>
      </w:r>
    </w:p>
    <w:p w:rsidR="00A96BBC" w:rsidRPr="007C3925" w:rsidRDefault="00A96BBC">
      <w:pPr>
        <w:jc w:val="center"/>
        <w:rPr>
          <w:rFonts w:cs="Times New Roman"/>
        </w:rPr>
      </w:pPr>
    </w:p>
    <w:p w:rsidR="004A20C2" w:rsidRPr="00A96BBC" w:rsidRDefault="002931CA" w:rsidP="00A96BBC">
      <w:pPr>
        <w:pStyle w:val="ac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39370</wp:posOffset>
            </wp:positionV>
            <wp:extent cx="1143000" cy="1524000"/>
            <wp:effectExtent l="0" t="0" r="0" b="0"/>
            <wp:wrapSquare wrapText="bothSides"/>
            <wp:docPr id="3" name="Рисунок 3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A96BBC">
        <w:rPr>
          <w:rFonts w:ascii="Times New Roman" w:hAnsi="Times New Roman"/>
          <w:b/>
          <w:sz w:val="28"/>
          <w:szCs w:val="28"/>
        </w:rPr>
        <w:t>Дата народження: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Місто: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Сімейний стан: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Телефон:</w:t>
      </w:r>
    </w:p>
    <w:p w:rsidR="004A20C2" w:rsidRPr="00C50AA3" w:rsidRDefault="004A20C2" w:rsidP="00A96BBC">
      <w:pPr>
        <w:autoSpaceDE w:val="0"/>
        <w:autoSpaceDN w:val="0"/>
        <w:adjustRightInd w:val="0"/>
        <w:spacing w:line="360" w:lineRule="auto"/>
        <w:rPr>
          <w:rFonts w:cs="Times New Roman"/>
          <w:b/>
          <w:color w:val="000000"/>
          <w:sz w:val="28"/>
          <w:szCs w:val="28"/>
          <w:lang w:val="ru-RU"/>
        </w:rPr>
      </w:pPr>
      <w:r w:rsidRPr="00A96BBC">
        <w:rPr>
          <w:rFonts w:cs="Times New Roman"/>
          <w:b/>
          <w:sz w:val="28"/>
          <w:szCs w:val="28"/>
          <w:lang w:val="fr-FR"/>
        </w:rPr>
        <w:t>E-mail:</w:t>
      </w:r>
      <w:r w:rsidRPr="00C50AA3">
        <w:rPr>
          <w:rFonts w:cs="Times New Roman"/>
          <w:b/>
          <w:sz w:val="28"/>
          <w:szCs w:val="28"/>
          <w:lang w:val="ru-RU"/>
        </w:rPr>
        <w:t xml:space="preserve"> </w:t>
      </w:r>
    </w:p>
    <w:p w:rsidR="00B55B06" w:rsidRDefault="00B55B06" w:rsidP="00A96BBC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</w:p>
    <w:p w:rsidR="007816A4" w:rsidRPr="007816A4" w:rsidRDefault="007816A4" w:rsidP="007816A4">
      <w:pPr>
        <w:spacing w:after="240"/>
        <w:rPr>
          <w:b/>
          <w:sz w:val="28"/>
          <w:szCs w:val="28"/>
        </w:rPr>
      </w:pPr>
      <w:r w:rsidRPr="007816A4">
        <w:rPr>
          <w:b/>
          <w:sz w:val="28"/>
          <w:szCs w:val="28"/>
        </w:rPr>
        <w:t>Освіта:</w:t>
      </w:r>
    </w:p>
    <w:p w:rsidR="007816A4" w:rsidRPr="000E124C" w:rsidRDefault="007816A4" w:rsidP="007816A4">
      <w:pPr>
        <w:spacing w:line="360" w:lineRule="auto"/>
      </w:pPr>
      <w:r>
        <w:t xml:space="preserve">Вищий (очний) Державний Університет (2002-2008 </w:t>
      </w:r>
      <w:proofErr w:type="spellStart"/>
      <w:r>
        <w:t>р.р</w:t>
      </w:r>
      <w:proofErr w:type="spellEnd"/>
      <w:r>
        <w:t>.)</w:t>
      </w:r>
    </w:p>
    <w:p w:rsidR="007816A4" w:rsidRPr="007816A4" w:rsidRDefault="007816A4" w:rsidP="007816A4">
      <w:pPr>
        <w:spacing w:line="360" w:lineRule="auto"/>
      </w:pPr>
      <w:r w:rsidRPr="000E124C">
        <w:rPr>
          <w:b/>
        </w:rPr>
        <w:t xml:space="preserve">Спеціальність: </w:t>
      </w:r>
      <w:r w:rsidRPr="000E124C">
        <w:t>педагог-психолог</w:t>
      </w:r>
    </w:p>
    <w:p w:rsidR="00A96BBC" w:rsidRPr="00B55B06" w:rsidRDefault="00B55B06">
      <w:pPr>
        <w:pStyle w:val="2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Досвід роботи: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7"/>
        <w:gridCol w:w="6751"/>
      </w:tblGrid>
      <w:tr w:rsidR="007C3925" w:rsidRPr="00A96BBC" w:rsidTr="00A96BBC">
        <w:tc>
          <w:tcPr>
            <w:tcW w:w="2943" w:type="dxa"/>
          </w:tcPr>
          <w:p w:rsidR="007C3925" w:rsidRPr="00A96BBC" w:rsidRDefault="00726529" w:rsidP="00AC5909">
            <w:pPr>
              <w:pStyle w:val="a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05.06.2011 - </w:t>
            </w:r>
            <w:bookmarkStart w:id="0" w:name="_GoBack"/>
            <w:bookmarkEnd w:id="0"/>
            <w:r w:rsidR="00B55B06" w:rsidRPr="00A96BBC">
              <w:rPr>
                <w:rFonts w:cs="Times New Roman"/>
                <w:b/>
              </w:rPr>
              <w:t>т. час</w:t>
            </w:r>
          </w:p>
        </w:tc>
        <w:tc>
          <w:tcPr>
            <w:tcW w:w="6911" w:type="dxa"/>
          </w:tcPr>
          <w:p w:rsidR="007C3925" w:rsidRPr="00A96BBC" w:rsidRDefault="00077FE2" w:rsidP="007C3925">
            <w:pPr>
              <w:pStyle w:val="a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політехнічний інститут</w:t>
            </w:r>
          </w:p>
          <w:p w:rsidR="007C3925" w:rsidRPr="00A96BBC" w:rsidRDefault="007C3925" w:rsidP="007C3925">
            <w:pPr>
              <w:pStyle w:val="a1"/>
              <w:rPr>
                <w:rFonts w:cs="Times New Roman"/>
              </w:rPr>
            </w:pPr>
            <w:r w:rsidRPr="00A96BBC">
              <w:rPr>
                <w:rFonts w:cs="Times New Roman"/>
                <w:b/>
              </w:rPr>
              <w:t xml:space="preserve">Посада: </w:t>
            </w:r>
            <w:r w:rsidRPr="00A96BBC">
              <w:rPr>
                <w:rFonts w:cs="Times New Roman"/>
              </w:rPr>
              <w:t>старший викладач</w:t>
            </w:r>
          </w:p>
          <w:p w:rsidR="007C3925" w:rsidRPr="00A96BBC" w:rsidRDefault="007C3925" w:rsidP="007C3925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Посадові обов'язки:</w:t>
            </w:r>
          </w:p>
          <w:p w:rsidR="007C3925" w:rsidRPr="00A96BBC" w:rsidRDefault="009C551E" w:rsidP="00A96BBC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читання лекцій, перевірка знань студентів</w:t>
            </w:r>
          </w:p>
          <w:p w:rsidR="007C3925" w:rsidRPr="00A96BBC" w:rsidRDefault="009C551E" w:rsidP="00A96BBC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підготовка навчальних планів згідно з програмою навчання</w:t>
            </w:r>
          </w:p>
          <w:p w:rsidR="007C3925" w:rsidRPr="00A96BBC" w:rsidRDefault="009C551E" w:rsidP="00077FE2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відвідування тематичних зустрічей, конференцій, організація практики студентів</w:t>
            </w:r>
          </w:p>
        </w:tc>
      </w:tr>
      <w:tr w:rsidR="007C3925" w:rsidRPr="00A96BBC" w:rsidTr="00A96BBC">
        <w:tc>
          <w:tcPr>
            <w:tcW w:w="2943" w:type="dxa"/>
          </w:tcPr>
          <w:p w:rsidR="007C3925" w:rsidRPr="00A96BBC" w:rsidRDefault="00B55B06" w:rsidP="00AC5909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03.06.2009-04.12.2011</w:t>
            </w:r>
          </w:p>
        </w:tc>
        <w:tc>
          <w:tcPr>
            <w:tcW w:w="6911" w:type="dxa"/>
          </w:tcPr>
          <w:p w:rsidR="007C3925" w:rsidRPr="00C50AA3" w:rsidRDefault="0058074E" w:rsidP="007C3925">
            <w:pPr>
              <w:pStyle w:val="a1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</w:rPr>
              <w:t xml:space="preserve">Дитячий садок «Кульбаба» м. </w:t>
            </w:r>
            <w:r w:rsidR="00C50AA3">
              <w:rPr>
                <w:rFonts w:cs="Times New Roman"/>
                <w:b/>
                <w:lang w:val="uk-UA"/>
              </w:rPr>
              <w:t>Київ</w:t>
            </w:r>
          </w:p>
          <w:p w:rsidR="00B55B06" w:rsidRPr="00A96BBC" w:rsidRDefault="00B55B06" w:rsidP="00B55B06">
            <w:pPr>
              <w:pStyle w:val="a1"/>
              <w:rPr>
                <w:rFonts w:cs="Times New Roman"/>
              </w:rPr>
            </w:pPr>
            <w:r w:rsidRPr="00A96BBC">
              <w:rPr>
                <w:rFonts w:cs="Times New Roman"/>
                <w:b/>
              </w:rPr>
              <w:t xml:space="preserve">Посада: </w:t>
            </w:r>
            <w:r w:rsidRPr="00A96BBC">
              <w:rPr>
                <w:rFonts w:cs="Times New Roman"/>
              </w:rPr>
              <w:t>педагог-психолог</w:t>
            </w:r>
          </w:p>
          <w:p w:rsidR="00B55B06" w:rsidRPr="00A96BBC" w:rsidRDefault="00B55B06" w:rsidP="00B55B06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Посадові обов'язки:</w:t>
            </w:r>
          </w:p>
          <w:p w:rsidR="00B55B06" w:rsidRPr="00A96BBC" w:rsidRDefault="009C551E" w:rsidP="00A96BBC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робота з дітьми, розробка та проведення психологічних ігор</w:t>
            </w:r>
          </w:p>
          <w:p w:rsidR="00B55B06" w:rsidRPr="00A96BBC" w:rsidRDefault="009C551E" w:rsidP="00A96BBC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проведення консультацій для батьків</w:t>
            </w:r>
          </w:p>
          <w:p w:rsidR="00B55B06" w:rsidRPr="00A96BBC" w:rsidRDefault="004D4F4D" w:rsidP="004D4F4D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організація зустрічей з педагогами-психологами у рамках робочих заходів</w:t>
            </w:r>
          </w:p>
        </w:tc>
      </w:tr>
    </w:tbl>
    <w:p w:rsidR="00716C1F" w:rsidRDefault="00716C1F" w:rsidP="00776CEB">
      <w:pPr>
        <w:pStyle w:val="a1"/>
        <w:spacing w:after="360"/>
        <w:rPr>
          <w:rFonts w:cs="Times New Roman"/>
          <w:b/>
          <w:sz w:val="28"/>
          <w:szCs w:val="28"/>
        </w:rPr>
      </w:pPr>
    </w:p>
    <w:p w:rsidR="00776CEB" w:rsidRPr="00716C1F" w:rsidRDefault="00776CEB" w:rsidP="00776CEB">
      <w:pPr>
        <w:pStyle w:val="a1"/>
        <w:spacing w:after="360"/>
        <w:rPr>
          <w:rFonts w:cs="Times New Roman"/>
          <w:sz w:val="28"/>
          <w:szCs w:val="28"/>
        </w:rPr>
      </w:pPr>
      <w:r w:rsidRPr="00776CEB">
        <w:rPr>
          <w:rFonts w:cs="Times New Roman"/>
          <w:b/>
          <w:sz w:val="28"/>
          <w:szCs w:val="28"/>
        </w:rPr>
        <w:t>Додаткова інформація: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Знання іноземних мов: </w:t>
      </w:r>
      <w:r>
        <w:rPr>
          <w:rFonts w:cs="Times New Roman"/>
        </w:rPr>
        <w:t>англійська розмовна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lastRenderedPageBreak/>
        <w:t xml:space="preserve">володіння комп'ютером: </w:t>
      </w:r>
      <w:r>
        <w:rPr>
          <w:rFonts w:cs="Times New Roman"/>
        </w:rPr>
        <w:t>на рівні досвідченого користувача (офісні програми)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Особисті якості: </w:t>
      </w:r>
      <w:r>
        <w:rPr>
          <w:rFonts w:cs="Times New Roman"/>
        </w:rPr>
        <w:t>відповідальність, уважність, любов до дітей, уміння працювати з великою кількістю інформації, грамотне мовлення.</w:t>
      </w:r>
    </w:p>
    <w:p w:rsidR="00716C1F" w:rsidRDefault="007816A4" w:rsidP="007816A4">
      <w:pPr>
        <w:pStyle w:val="a1"/>
        <w:spacing w:after="360"/>
        <w:rPr>
          <w:rFonts w:cs="Times New Roman"/>
          <w:b/>
          <w:sz w:val="28"/>
          <w:szCs w:val="28"/>
        </w:rPr>
      </w:pPr>
      <w:r w:rsidRPr="007816A4">
        <w:rPr>
          <w:rFonts w:cs="Times New Roman"/>
          <w:b/>
          <w:sz w:val="28"/>
          <w:szCs w:val="28"/>
        </w:rPr>
        <w:t>Рекомендації з попереднього місця роботи:</w:t>
      </w:r>
    </w:p>
    <w:p w:rsidR="00CC0F89" w:rsidRDefault="00CC0F89" w:rsidP="00776CEB">
      <w:pPr>
        <w:pStyle w:val="a1"/>
        <w:rPr>
          <w:rFonts w:cs="Times New Roman"/>
        </w:rPr>
      </w:pPr>
      <w:r>
        <w:rPr>
          <w:rFonts w:cs="Times New Roman"/>
          <w:b/>
        </w:rPr>
        <w:t>політехнічний інститут</w:t>
      </w:r>
      <w:r>
        <w:rPr>
          <w:rFonts w:cs="Times New Roman"/>
        </w:rPr>
        <w:t xml:space="preserve"> </w:t>
      </w:r>
    </w:p>
    <w:p w:rsidR="007816A4" w:rsidRDefault="00CC0F89" w:rsidP="00776CEB">
      <w:pPr>
        <w:pStyle w:val="a1"/>
        <w:rPr>
          <w:rFonts w:cs="Times New Roman"/>
          <w:b/>
        </w:rPr>
      </w:pPr>
      <w:r>
        <w:rPr>
          <w:rFonts w:cs="Times New Roman"/>
        </w:rPr>
        <w:t xml:space="preserve">Ректор: </w:t>
      </w:r>
      <w:r w:rsidRPr="00CC0F89">
        <w:rPr>
          <w:rFonts w:cs="Times New Roman"/>
          <w:b/>
        </w:rPr>
        <w:t>Смирнов Микита Володимирович</w:t>
      </w:r>
    </w:p>
    <w:p w:rsidR="00716C1F" w:rsidRDefault="00C50AA3" w:rsidP="00776CEB">
      <w:pPr>
        <w:pStyle w:val="a1"/>
        <w:rPr>
          <w:rFonts w:cs="Times New Roman"/>
        </w:rPr>
      </w:pPr>
      <w:r>
        <w:rPr>
          <w:rFonts w:cs="Times New Roman"/>
          <w:b/>
        </w:rPr>
        <w:t>т. +3</w:t>
      </w:r>
      <w:r w:rsidR="001B58DE">
        <w:rPr>
          <w:rFonts w:cs="Times New Roman"/>
          <w:b/>
        </w:rPr>
        <w:t xml:space="preserve"> - </w:t>
      </w:r>
      <w:r w:rsidR="001B58DE">
        <w:rPr>
          <w:rFonts w:cs="Times New Roman"/>
          <w:b/>
          <w:lang w:val="en-US"/>
        </w:rPr>
        <w:t>xxx</w:t>
      </w:r>
      <w:r w:rsidR="001B58DE" w:rsidRPr="00C50AA3">
        <w:rPr>
          <w:rFonts w:cs="Times New Roman"/>
          <w:b/>
          <w:lang w:val="ru-RU"/>
        </w:rPr>
        <w:t xml:space="preserve"> </w:t>
      </w:r>
      <w:r w:rsidR="001B58DE">
        <w:rPr>
          <w:rFonts w:cs="Times New Roman"/>
          <w:b/>
        </w:rPr>
        <w:t xml:space="preserve">- </w:t>
      </w:r>
      <w:r w:rsidR="001B58DE">
        <w:rPr>
          <w:rFonts w:cs="Times New Roman"/>
          <w:b/>
          <w:lang w:val="en-US"/>
        </w:rPr>
        <w:t>xxx</w:t>
      </w:r>
      <w:r w:rsidR="001B58DE" w:rsidRPr="00C50AA3">
        <w:rPr>
          <w:rFonts w:cs="Times New Roman"/>
          <w:b/>
          <w:lang w:val="ru-RU"/>
        </w:rPr>
        <w:t xml:space="preserve"> </w:t>
      </w:r>
      <w:r w:rsidR="001B58DE">
        <w:rPr>
          <w:rFonts w:cs="Times New Roman"/>
          <w:b/>
        </w:rPr>
        <w:t xml:space="preserve">- </w:t>
      </w:r>
      <w:r w:rsidR="001B58DE">
        <w:rPr>
          <w:rFonts w:cs="Times New Roman"/>
          <w:b/>
          <w:lang w:val="en-US"/>
        </w:rPr>
        <w:t>xx</w:t>
      </w:r>
      <w:r w:rsidR="001B58DE" w:rsidRPr="00C50AA3">
        <w:rPr>
          <w:rFonts w:cs="Times New Roman"/>
          <w:b/>
          <w:lang w:val="ru-RU"/>
        </w:rPr>
        <w:t xml:space="preserve"> </w:t>
      </w:r>
      <w:r w:rsidR="001B58DE">
        <w:rPr>
          <w:rFonts w:cs="Times New Roman"/>
          <w:b/>
        </w:rPr>
        <w:t xml:space="preserve">- </w:t>
      </w:r>
      <w:r w:rsidR="001B58DE">
        <w:rPr>
          <w:rFonts w:cs="Times New Roman"/>
          <w:b/>
          <w:lang w:val="en-US"/>
        </w:rPr>
        <w:t>xx</w:t>
      </w:r>
    </w:p>
    <w:p w:rsidR="007816A4" w:rsidRDefault="007816A4" w:rsidP="00776CEB">
      <w:pPr>
        <w:pStyle w:val="a1"/>
        <w:rPr>
          <w:rFonts w:cs="Times New Roman"/>
        </w:rPr>
      </w:pPr>
      <w:r w:rsidRPr="007816A4">
        <w:rPr>
          <w:rFonts w:cs="Times New Roman"/>
          <w:b/>
          <w:sz w:val="28"/>
          <w:szCs w:val="28"/>
        </w:rPr>
        <w:t xml:space="preserve">Очікуваний рівень зарплати: </w:t>
      </w:r>
      <w:r w:rsidR="00C50AA3">
        <w:rPr>
          <w:rFonts w:cs="Times New Roman"/>
          <w:lang w:val="uk-UA"/>
        </w:rPr>
        <w:t>17</w:t>
      </w:r>
      <w:r>
        <w:rPr>
          <w:rFonts w:cs="Times New Roman"/>
        </w:rPr>
        <w:t xml:space="preserve"> 000 </w:t>
      </w:r>
      <w:r w:rsidR="00C50AA3">
        <w:rPr>
          <w:rFonts w:cs="Times New Roman"/>
          <w:lang w:val="uk-UA"/>
        </w:rPr>
        <w:t>грн</w:t>
      </w:r>
      <w:r>
        <w:rPr>
          <w:rFonts w:cs="Times New Roman"/>
        </w:rPr>
        <w:t>.</w:t>
      </w:r>
    </w:p>
    <w:p w:rsidR="007816A4" w:rsidRDefault="007816A4" w:rsidP="007816A4">
      <w:pPr>
        <w:pStyle w:val="a1"/>
        <w:rPr>
          <w:rFonts w:cs="Times New Roman"/>
        </w:rPr>
      </w:pPr>
      <w:r>
        <w:rPr>
          <w:rFonts w:cs="Times New Roman"/>
        </w:rPr>
        <w:t>Готова розпочати роботу найближчим часом.</w:t>
      </w:r>
    </w:p>
    <w:p w:rsidR="007D312C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Default="007D312C" w:rsidP="007816A4">
      <w:pPr>
        <w:pStyle w:val="a1"/>
        <w:rPr>
          <w:rFonts w:cs="Times New Roman"/>
        </w:rPr>
      </w:pPr>
    </w:p>
    <w:p w:rsidR="00E1047C" w:rsidRDefault="00E1047C" w:rsidP="007816A4">
      <w:pPr>
        <w:pStyle w:val="a1"/>
        <w:rPr>
          <w:rFonts w:cs="Times New Roman"/>
        </w:rPr>
      </w:pPr>
    </w:p>
    <w:p w:rsidR="00E1047C" w:rsidRDefault="00E1047C" w:rsidP="007816A4">
      <w:pPr>
        <w:pStyle w:val="a1"/>
        <w:rPr>
          <w:rFonts w:cs="Times New Roman"/>
        </w:rPr>
      </w:pPr>
    </w:p>
    <w:p w:rsidR="00E1047C" w:rsidRDefault="00E1047C" w:rsidP="007816A4">
      <w:pPr>
        <w:pStyle w:val="a1"/>
        <w:rPr>
          <w:rFonts w:cs="Times New Roman"/>
        </w:rPr>
      </w:pPr>
    </w:p>
    <w:p w:rsidR="00E1047C" w:rsidRDefault="00E1047C" w:rsidP="007816A4">
      <w:pPr>
        <w:pStyle w:val="a1"/>
        <w:rPr>
          <w:rFonts w:cs="Times New Roman"/>
        </w:rPr>
      </w:pPr>
    </w:p>
    <w:p w:rsidR="00E1047C" w:rsidRDefault="00E1047C" w:rsidP="007816A4">
      <w:pPr>
        <w:pStyle w:val="a1"/>
        <w:rPr>
          <w:rFonts w:cs="Times New Roman"/>
        </w:rPr>
      </w:pPr>
    </w:p>
    <w:p w:rsidR="00E1047C" w:rsidRPr="001B58DE" w:rsidRDefault="00E1047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C50AA3" w:rsidRPr="00E1047C" w:rsidRDefault="00E1047C" w:rsidP="00C50AA3">
      <w:pPr>
        <w:pStyle w:val="a1"/>
        <w:jc w:val="right"/>
        <w:rPr>
          <w:rFonts w:cs="Times New Roman"/>
          <w:i/>
        </w:rPr>
      </w:pPr>
      <w:r>
        <w:rPr>
          <w:rFonts w:cs="Times New Roman"/>
          <w:i/>
        </w:rPr>
        <w:t xml:space="preserve">Шаблон резюме </w:t>
      </w:r>
    </w:p>
    <w:p w:rsidR="007D312C" w:rsidRPr="00E1047C" w:rsidRDefault="007D312C" w:rsidP="00E1047C">
      <w:pPr>
        <w:pStyle w:val="a1"/>
        <w:jc w:val="right"/>
        <w:rPr>
          <w:rFonts w:cs="Times New Roman"/>
          <w:i/>
        </w:rPr>
      </w:pPr>
    </w:p>
    <w:sectPr w:rsidR="007D312C" w:rsidRPr="00E1047C" w:rsidSect="007816A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C2"/>
    <w:rsid w:val="00077FE2"/>
    <w:rsid w:val="000A5C0F"/>
    <w:rsid w:val="001B58DE"/>
    <w:rsid w:val="002931CA"/>
    <w:rsid w:val="00324305"/>
    <w:rsid w:val="004A20C2"/>
    <w:rsid w:val="004D4F4D"/>
    <w:rsid w:val="0058074E"/>
    <w:rsid w:val="00716C1F"/>
    <w:rsid w:val="00726529"/>
    <w:rsid w:val="00740973"/>
    <w:rsid w:val="00776CEB"/>
    <w:rsid w:val="007816A4"/>
    <w:rsid w:val="007C3925"/>
    <w:rsid w:val="007D312C"/>
    <w:rsid w:val="009C551E"/>
    <w:rsid w:val="00A2277F"/>
    <w:rsid w:val="00A96BBC"/>
    <w:rsid w:val="00AC5909"/>
    <w:rsid w:val="00B55B06"/>
    <w:rsid w:val="00B62519"/>
    <w:rsid w:val="00BB4423"/>
    <w:rsid w:val="00BB4D02"/>
    <w:rsid w:val="00C03F1A"/>
    <w:rsid w:val="00C50AA3"/>
    <w:rsid w:val="00C827D3"/>
    <w:rsid w:val="00CC0F89"/>
    <w:rsid w:val="00CF1E43"/>
    <w:rsid w:val="00E1047C"/>
    <w:rsid w:val="00E3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A8953BF-E7AC-4C4F-9E73-0CC72A75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basedOn w:val="1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  <w:lang w:val="uk"/>
    </w:rPr>
  </w:style>
  <w:style w:type="character" w:styleId="a8">
    <w:name w:val="FollowedHyperlink"/>
    <w:rPr>
      <w:color w:val="800000"/>
      <w:u w:val="single"/>
      <w:lang w:val="uk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4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825</Words>
  <Characters>471</Characters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1294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1899-12-31T21:00:00Z</cp:lastPrinted>
  <dcterms:created xsi:type="dcterms:W3CDTF">2023-05-28T23:59:00Z</dcterms:created>
  <dcterms:modified xsi:type="dcterms:W3CDTF">2023-05-29T01:33:00Z</dcterms:modified>
</cp:coreProperties>
</file>