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5509C9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</w:rPr>
        <w:t>Парушкіна</w:t>
      </w:r>
      <w:proofErr w:type="spellEnd"/>
      <w:r>
        <w:rPr>
          <w:rFonts w:cs="Times New Roman"/>
          <w:b/>
          <w:sz w:val="36"/>
          <w:szCs w:val="36"/>
        </w:rPr>
        <w:t xml:space="preserve"> Вероніка Миколаївна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вихователя дитячого садка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9D6784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8710D7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8710D7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proofErr w:type="spellStart"/>
      <w:r>
        <w:t>Вищ</w:t>
      </w:r>
      <w:proofErr w:type="spellEnd"/>
      <w:r w:rsidR="008710D7">
        <w:rPr>
          <w:lang w:val="uk-UA"/>
        </w:rPr>
        <w:t>а</w:t>
      </w:r>
      <w:r>
        <w:t xml:space="preserve"> (очний) Державний Університет (2003-2009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педагог-психолог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750"/>
      </w:tblGrid>
      <w:tr w:rsidR="007C3925" w:rsidRPr="00A96BBC" w:rsidTr="00A96BBC">
        <w:tc>
          <w:tcPr>
            <w:tcW w:w="2943" w:type="dxa"/>
          </w:tcPr>
          <w:p w:rsidR="007C3925" w:rsidRPr="00A96BBC" w:rsidRDefault="00B55B06" w:rsidP="00B266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 xml:space="preserve">03.03.2012 - </w:t>
            </w:r>
            <w:proofErr w:type="spellStart"/>
            <w:r w:rsidRPr="00A96BBC">
              <w:rPr>
                <w:rFonts w:cs="Times New Roman"/>
                <w:b/>
              </w:rPr>
              <w:t>наст</w:t>
            </w:r>
            <w:proofErr w:type="spellEnd"/>
            <w:r w:rsidRPr="00A96BBC"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8710D7" w:rsidRDefault="00B26625" w:rsidP="007C3925">
            <w:pPr>
              <w:pStyle w:val="a1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</w:rPr>
              <w:t xml:space="preserve">Дитячий садок «Ромашка» м. </w:t>
            </w:r>
            <w:r w:rsidR="008710D7">
              <w:rPr>
                <w:rFonts w:cs="Times New Roman"/>
                <w:b/>
                <w:lang w:val="uk-UA"/>
              </w:rPr>
              <w:t>Київ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вихователь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B26625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догляд за вихованцями установи</w:t>
            </w:r>
          </w:p>
          <w:p w:rsidR="007C3925" w:rsidRPr="00A96BBC" w:rsidRDefault="00B26625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підтримання порядку та дисципліни у групі</w:t>
            </w:r>
          </w:p>
          <w:p w:rsidR="007C3925" w:rsidRPr="00A96BBC" w:rsidRDefault="00B26625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організація та проведення заходів та свят для дітей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26625" w:rsidP="00B26625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15.08.2009-04.09.2012</w:t>
            </w:r>
          </w:p>
        </w:tc>
        <w:tc>
          <w:tcPr>
            <w:tcW w:w="6911" w:type="dxa"/>
          </w:tcPr>
          <w:p w:rsidR="007C3925" w:rsidRPr="008710D7" w:rsidRDefault="00D906C7" w:rsidP="007C3925">
            <w:pPr>
              <w:pStyle w:val="a1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</w:rPr>
              <w:t>Притулок «Росинка» м. К</w:t>
            </w:r>
            <w:proofErr w:type="spellStart"/>
            <w:r w:rsidR="008710D7">
              <w:rPr>
                <w:rFonts w:cs="Times New Roman"/>
                <w:b/>
                <w:lang w:val="uk-UA"/>
              </w:rPr>
              <w:t>иїв</w:t>
            </w:r>
            <w:proofErr w:type="spellEnd"/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молодший вихователь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D906C7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розробка педагогічних програм</w:t>
            </w:r>
          </w:p>
          <w:p w:rsidR="00B55B06" w:rsidRPr="00A96BBC" w:rsidRDefault="00D906C7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забезпечення порядку у дитячому колективі</w:t>
            </w:r>
          </w:p>
          <w:p w:rsidR="00B55B06" w:rsidRPr="00A96BBC" w:rsidRDefault="00D906C7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організація дитячих свят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(зі словником)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 xml:space="preserve">відповідальність, уважність, любов до дітей, комунікабельність, </w:t>
      </w:r>
      <w:r w:rsidR="007F364A">
        <w:rPr>
          <w:rFonts w:cs="Times New Roman"/>
        </w:rPr>
        <w:t>стійкість до стресу.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lastRenderedPageBreak/>
        <w:t>Рекомендації з попереднього місця роботи:</w:t>
      </w:r>
    </w:p>
    <w:p w:rsidR="00624C39" w:rsidRPr="008710D7" w:rsidRDefault="00624C39" w:rsidP="00776CEB">
      <w:pPr>
        <w:pStyle w:val="a1"/>
        <w:rPr>
          <w:rFonts w:cs="Times New Roman"/>
          <w:lang w:val="uk-UA"/>
        </w:rPr>
      </w:pPr>
      <w:r>
        <w:rPr>
          <w:rFonts w:cs="Times New Roman"/>
          <w:b/>
        </w:rPr>
        <w:t>Дитячий садок «Ромашка» м. К</w:t>
      </w:r>
      <w:proofErr w:type="spellStart"/>
      <w:r w:rsidR="008710D7">
        <w:rPr>
          <w:rFonts w:cs="Times New Roman"/>
          <w:b/>
          <w:lang w:val="uk-UA"/>
        </w:rPr>
        <w:t>иїв</w:t>
      </w:r>
      <w:proofErr w:type="spellEnd"/>
    </w:p>
    <w:p w:rsidR="007816A4" w:rsidRDefault="00624C39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Директор дитячого садка: </w:t>
      </w:r>
      <w:r>
        <w:rPr>
          <w:rFonts w:cs="Times New Roman"/>
          <w:b/>
        </w:rPr>
        <w:t>Шестакова Лілія Павлівна</w:t>
      </w:r>
    </w:p>
    <w:p w:rsidR="00716C1F" w:rsidRDefault="00A52EE6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8710D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8710D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8710D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A52EE6">
        <w:rPr>
          <w:rFonts w:cs="Times New Roman"/>
        </w:rPr>
        <w:t>1</w:t>
      </w:r>
      <w:r>
        <w:rPr>
          <w:rFonts w:cs="Times New Roman"/>
        </w:rPr>
        <w:t xml:space="preserve">0 000 </w:t>
      </w:r>
      <w:r w:rsidR="00A52EE6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7123ED" w:rsidRDefault="007123ED" w:rsidP="007816A4">
      <w:pPr>
        <w:pStyle w:val="a1"/>
        <w:rPr>
          <w:rFonts w:cs="Times New Roman"/>
        </w:rPr>
      </w:pPr>
    </w:p>
    <w:p w:rsidR="007123ED" w:rsidRDefault="007123ED" w:rsidP="007816A4">
      <w:pPr>
        <w:pStyle w:val="a1"/>
        <w:rPr>
          <w:rFonts w:cs="Times New Roman"/>
        </w:rPr>
      </w:pPr>
    </w:p>
    <w:p w:rsidR="007123ED" w:rsidRDefault="007123ED" w:rsidP="007816A4">
      <w:pPr>
        <w:pStyle w:val="a1"/>
        <w:rPr>
          <w:rFonts w:cs="Times New Roman"/>
        </w:rPr>
      </w:pPr>
    </w:p>
    <w:p w:rsidR="007123ED" w:rsidRDefault="007123ED" w:rsidP="007816A4">
      <w:pPr>
        <w:pStyle w:val="a1"/>
        <w:rPr>
          <w:rFonts w:cs="Times New Roman"/>
        </w:rPr>
      </w:pPr>
    </w:p>
    <w:p w:rsidR="007123ED" w:rsidRDefault="007123ED" w:rsidP="007816A4">
      <w:pPr>
        <w:pStyle w:val="a1"/>
        <w:rPr>
          <w:rFonts w:cs="Times New Roman"/>
        </w:rPr>
      </w:pPr>
    </w:p>
    <w:p w:rsidR="007123ED" w:rsidRDefault="007123ED" w:rsidP="007816A4">
      <w:pPr>
        <w:pStyle w:val="a1"/>
        <w:rPr>
          <w:rFonts w:cs="Times New Roman"/>
        </w:rPr>
      </w:pPr>
    </w:p>
    <w:p w:rsidR="007123ED" w:rsidRDefault="007123ED" w:rsidP="007816A4">
      <w:pPr>
        <w:pStyle w:val="a1"/>
        <w:rPr>
          <w:rFonts w:cs="Times New Roman"/>
        </w:rPr>
      </w:pPr>
    </w:p>
    <w:p w:rsidR="007123ED" w:rsidRDefault="007123ED" w:rsidP="007816A4">
      <w:pPr>
        <w:pStyle w:val="a1"/>
        <w:rPr>
          <w:rFonts w:cs="Times New Roman"/>
        </w:rPr>
      </w:pPr>
    </w:p>
    <w:p w:rsidR="007123ED" w:rsidRPr="001B58DE" w:rsidRDefault="007123ED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6A79B0" w:rsidRPr="007123ED" w:rsidRDefault="006A79B0" w:rsidP="006A79B0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</w:p>
    <w:p w:rsidR="007D312C" w:rsidRPr="007123ED" w:rsidRDefault="007D312C" w:rsidP="007123ED">
      <w:pPr>
        <w:pStyle w:val="a1"/>
        <w:jc w:val="right"/>
        <w:rPr>
          <w:rFonts w:cs="Times New Roman"/>
          <w:i/>
        </w:rPr>
      </w:pPr>
    </w:p>
    <w:sectPr w:rsidR="007D312C" w:rsidRPr="007123ED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280579"/>
    <w:rsid w:val="00324305"/>
    <w:rsid w:val="004A20C2"/>
    <w:rsid w:val="005363D0"/>
    <w:rsid w:val="005509C9"/>
    <w:rsid w:val="00624C39"/>
    <w:rsid w:val="006A79B0"/>
    <w:rsid w:val="007123ED"/>
    <w:rsid w:val="00716C1F"/>
    <w:rsid w:val="00776CEB"/>
    <w:rsid w:val="007816A4"/>
    <w:rsid w:val="007C3925"/>
    <w:rsid w:val="007D312C"/>
    <w:rsid w:val="007F364A"/>
    <w:rsid w:val="008710D7"/>
    <w:rsid w:val="009D6784"/>
    <w:rsid w:val="00A52EE6"/>
    <w:rsid w:val="00A96BBC"/>
    <w:rsid w:val="00B26625"/>
    <w:rsid w:val="00B55B06"/>
    <w:rsid w:val="00BB4423"/>
    <w:rsid w:val="00C03F1A"/>
    <w:rsid w:val="00C04FDF"/>
    <w:rsid w:val="00D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3D6790-FB43-4BE0-BD33-4121EBB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437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1199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2023-05-29T00:00:00Z</dcterms:created>
  <dcterms:modified xsi:type="dcterms:W3CDTF">2023-05-29T01:35:00Z</dcterms:modified>
</cp:coreProperties>
</file>