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720DEE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Ковальова Інна Миколаївна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лікаря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C85E4C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570933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570933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Вища (очна) медичний інститут (2002-2007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лікар-терапевт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A96BBC" w:rsidTr="00A96BBC">
        <w:tc>
          <w:tcPr>
            <w:tcW w:w="2943" w:type="dxa"/>
          </w:tcPr>
          <w:p w:rsidR="007C3925" w:rsidRPr="00A96BBC" w:rsidRDefault="00570933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491C06" w:rsidP="007C39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Міська поліклініка №2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>Посада:</w:t>
            </w:r>
            <w:r w:rsidRPr="00A96BBC">
              <w:rPr>
                <w:rFonts w:cs="Times New Roman"/>
              </w:rPr>
              <w:t xml:space="preserve"> </w:t>
            </w:r>
            <w:r w:rsidR="00593271">
              <w:t>лікар терапевт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9D6C81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первинний огляд пацієнтів;</w:t>
            </w:r>
          </w:p>
          <w:p w:rsidR="007C3925" w:rsidRPr="00A96BBC" w:rsidRDefault="00464E4B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робота з історіями хвороби та призначення лікування</w:t>
            </w:r>
          </w:p>
          <w:p w:rsidR="007C3925" w:rsidRPr="00A96BBC" w:rsidRDefault="00464E4B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контроль стану здоров'я пацієнтів, проведення профілактичних заходів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570933" w:rsidRDefault="00A47CF3" w:rsidP="007C3925">
            <w:pPr>
              <w:pStyle w:val="a1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</w:rPr>
              <w:t xml:space="preserve">Лікарня №4 м. </w:t>
            </w:r>
            <w:r w:rsidR="00570933">
              <w:rPr>
                <w:rFonts w:cs="Times New Roman"/>
                <w:b/>
                <w:lang w:val="uk-UA"/>
              </w:rPr>
              <w:t>Київ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медсестра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A47CF3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лікування пацієнтів, згідно з призначенням лікаря</w:t>
            </w:r>
          </w:p>
          <w:p w:rsidR="00B55B06" w:rsidRPr="00A96BBC" w:rsidRDefault="00AF059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профілактичних заходів серед пацієнтів;</w:t>
            </w:r>
          </w:p>
          <w:p w:rsidR="00B55B06" w:rsidRPr="00A96BBC" w:rsidRDefault="00AF059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надання першої медичної допомоги пацієнтам у разі потреби.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 w:rsidR="00A47CF3">
        <w:rPr>
          <w:rFonts w:cs="Times New Roman"/>
        </w:rPr>
        <w:t>відповідальність, доброзичливість, комунікабельність,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1C064E" w:rsidRPr="00A96BBC" w:rsidRDefault="001C064E" w:rsidP="001C064E">
      <w:pPr>
        <w:pStyle w:val="a1"/>
        <w:rPr>
          <w:rFonts w:cs="Times New Roman"/>
          <w:b/>
        </w:rPr>
      </w:pPr>
      <w:r>
        <w:rPr>
          <w:rFonts w:cs="Times New Roman"/>
          <w:b/>
        </w:rPr>
        <w:t>Міська поліклініка №2</w:t>
      </w:r>
    </w:p>
    <w:p w:rsidR="007816A4" w:rsidRDefault="001C064E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Головний лікар: </w:t>
      </w:r>
      <w:r>
        <w:rPr>
          <w:rFonts w:cs="Times New Roman"/>
          <w:b/>
        </w:rPr>
        <w:t>Сидоренко Іван Васильович</w:t>
      </w:r>
    </w:p>
    <w:p w:rsidR="00716C1F" w:rsidRDefault="00570933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57093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57093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570933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570933">
        <w:rPr>
          <w:rFonts w:cs="Times New Roman"/>
          <w:lang w:val="uk-UA"/>
        </w:rPr>
        <w:t>15</w:t>
      </w:r>
      <w:r>
        <w:rPr>
          <w:rFonts w:cs="Times New Roman"/>
        </w:rPr>
        <w:t xml:space="preserve"> 000 </w:t>
      </w:r>
      <w:r w:rsidR="00570933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FD3C31" w:rsidRPr="001B58DE" w:rsidRDefault="00FD3C31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570933" w:rsidRPr="007D312C" w:rsidRDefault="00570933" w:rsidP="00570933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816A4" w:rsidRPr="007D312C" w:rsidRDefault="007816A4" w:rsidP="00FD3C31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85DA6"/>
    <w:rsid w:val="001B58DE"/>
    <w:rsid w:val="001C064E"/>
    <w:rsid w:val="00324305"/>
    <w:rsid w:val="00464E4B"/>
    <w:rsid w:val="00491C06"/>
    <w:rsid w:val="004A20C2"/>
    <w:rsid w:val="00570933"/>
    <w:rsid w:val="00593271"/>
    <w:rsid w:val="006033B4"/>
    <w:rsid w:val="00716C1F"/>
    <w:rsid w:val="00720DEE"/>
    <w:rsid w:val="00776CEB"/>
    <w:rsid w:val="007816A4"/>
    <w:rsid w:val="007C3925"/>
    <w:rsid w:val="007D312C"/>
    <w:rsid w:val="009D6C81"/>
    <w:rsid w:val="00A47CF3"/>
    <w:rsid w:val="00A96BBC"/>
    <w:rsid w:val="00AF0596"/>
    <w:rsid w:val="00B55B06"/>
    <w:rsid w:val="00BB4423"/>
    <w:rsid w:val="00C03F1A"/>
    <w:rsid w:val="00C85E4C"/>
    <w:rsid w:val="00EA6723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AF78E1-8BAA-4E27-A7BE-7416BB9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447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1227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2023-05-29T00:02:00Z</dcterms:created>
  <dcterms:modified xsi:type="dcterms:W3CDTF">2023-05-29T01:38:00Z</dcterms:modified>
</cp:coreProperties>
</file>