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20C2" w:rsidRPr="00B55B06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4A20C2" w:rsidRPr="00B55B06" w:rsidRDefault="00EC4D84" w:rsidP="00B55B06">
      <w:pPr>
        <w:spacing w:line="36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Пономарьов Сергій Сергійович</w:t>
      </w:r>
    </w:p>
    <w:p w:rsidR="004A20C2" w:rsidRPr="000A5C0F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 xml:space="preserve">Мета </w:t>
      </w:r>
      <w:r w:rsidRPr="000A5C0F">
        <w:rPr>
          <w:rFonts w:cs="Times New Roman"/>
          <w:b/>
          <w:sz w:val="28"/>
          <w:szCs w:val="28"/>
        </w:rPr>
        <w:t xml:space="preserve">: </w:t>
      </w:r>
      <w:r w:rsidRPr="000A5C0F">
        <w:rPr>
          <w:rFonts w:cs="Times New Roman"/>
          <w:sz w:val="28"/>
          <w:szCs w:val="28"/>
        </w:rPr>
        <w:t>здобуття посади комірника</w:t>
      </w:r>
    </w:p>
    <w:p w:rsidR="00A96BBC" w:rsidRPr="007C3925" w:rsidRDefault="00A96BBC">
      <w:pPr>
        <w:jc w:val="center"/>
        <w:rPr>
          <w:rFonts w:cs="Times New Roman"/>
        </w:rPr>
      </w:pPr>
    </w:p>
    <w:p w:rsidR="004A20C2" w:rsidRPr="00A96BBC" w:rsidRDefault="00B446CA" w:rsidP="00A96BBC">
      <w:pPr>
        <w:pStyle w:val="ac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39370</wp:posOffset>
            </wp:positionV>
            <wp:extent cx="1143000" cy="1524000"/>
            <wp:effectExtent l="0" t="0" r="0" b="0"/>
            <wp:wrapSquare wrapText="bothSides"/>
            <wp:docPr id="3" name="Рисунок 3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A96BBC">
        <w:rPr>
          <w:rFonts w:ascii="Times New Roman" w:hAnsi="Times New Roman"/>
          <w:b/>
          <w:sz w:val="28"/>
          <w:szCs w:val="28"/>
        </w:rPr>
        <w:t>Дата народження: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Місто: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Сімейний стан: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Телефон:</w:t>
      </w:r>
    </w:p>
    <w:p w:rsidR="004A20C2" w:rsidRPr="00C94172" w:rsidRDefault="004A20C2" w:rsidP="00A96BBC">
      <w:pPr>
        <w:autoSpaceDE w:val="0"/>
        <w:autoSpaceDN w:val="0"/>
        <w:adjustRightInd w:val="0"/>
        <w:spacing w:line="360" w:lineRule="auto"/>
        <w:rPr>
          <w:rFonts w:cs="Times New Roman"/>
          <w:b/>
          <w:color w:val="000000"/>
          <w:sz w:val="28"/>
          <w:szCs w:val="28"/>
          <w:lang w:val="ru-RU"/>
        </w:rPr>
      </w:pPr>
      <w:r w:rsidRPr="00A96BBC">
        <w:rPr>
          <w:rFonts w:cs="Times New Roman"/>
          <w:b/>
          <w:sz w:val="28"/>
          <w:szCs w:val="28"/>
          <w:lang w:val="fr-FR"/>
        </w:rPr>
        <w:t>E-mail:</w:t>
      </w:r>
      <w:r w:rsidRPr="00C94172">
        <w:rPr>
          <w:rFonts w:cs="Times New Roman"/>
          <w:b/>
          <w:sz w:val="28"/>
          <w:szCs w:val="28"/>
          <w:lang w:val="ru-RU"/>
        </w:rPr>
        <w:t xml:space="preserve"> </w:t>
      </w:r>
    </w:p>
    <w:p w:rsidR="00B55B06" w:rsidRDefault="00B55B06" w:rsidP="00A96BBC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</w:p>
    <w:p w:rsidR="007816A4" w:rsidRPr="007816A4" w:rsidRDefault="007816A4" w:rsidP="007816A4">
      <w:pPr>
        <w:spacing w:after="240"/>
        <w:rPr>
          <w:b/>
          <w:sz w:val="28"/>
          <w:szCs w:val="28"/>
        </w:rPr>
      </w:pPr>
      <w:r w:rsidRPr="007816A4">
        <w:rPr>
          <w:b/>
          <w:sz w:val="28"/>
          <w:szCs w:val="28"/>
        </w:rPr>
        <w:t>Освіта:</w:t>
      </w:r>
    </w:p>
    <w:p w:rsidR="007816A4" w:rsidRPr="000E124C" w:rsidRDefault="00691626" w:rsidP="007816A4">
      <w:pPr>
        <w:spacing w:line="360" w:lineRule="auto"/>
      </w:pPr>
      <w:r>
        <w:t xml:space="preserve">торговельний коледж (2002-2005 </w:t>
      </w:r>
      <w:proofErr w:type="spellStart"/>
      <w:r>
        <w:t>р.р</w:t>
      </w:r>
      <w:proofErr w:type="spellEnd"/>
      <w:r>
        <w:t>.)</w:t>
      </w:r>
    </w:p>
    <w:p w:rsidR="007816A4" w:rsidRPr="007816A4" w:rsidRDefault="007816A4" w:rsidP="007816A4">
      <w:pPr>
        <w:spacing w:line="360" w:lineRule="auto"/>
      </w:pPr>
      <w:r w:rsidRPr="000E124C">
        <w:rPr>
          <w:b/>
        </w:rPr>
        <w:t xml:space="preserve">Спеціальність: </w:t>
      </w:r>
      <w:r w:rsidRPr="000E124C">
        <w:t>складська справа</w:t>
      </w:r>
    </w:p>
    <w:p w:rsidR="00A96BBC" w:rsidRPr="00B55B06" w:rsidRDefault="00B55B06">
      <w:pPr>
        <w:pStyle w:val="2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Досвід роботи: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2"/>
        <w:gridCol w:w="6756"/>
      </w:tblGrid>
      <w:tr w:rsidR="007C3925" w:rsidRPr="00A96BBC" w:rsidTr="00A96BBC">
        <w:tc>
          <w:tcPr>
            <w:tcW w:w="2943" w:type="dxa"/>
          </w:tcPr>
          <w:p w:rsidR="007C3925" w:rsidRPr="00A96BBC" w:rsidRDefault="00C94172" w:rsidP="00B55B06">
            <w:pPr>
              <w:pStyle w:val="a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04.02.2011 - </w:t>
            </w:r>
            <w:r w:rsidR="00B55B06" w:rsidRPr="00A96BBC">
              <w:rPr>
                <w:rFonts w:cs="Times New Roman"/>
                <w:b/>
              </w:rPr>
              <w:t>т. час</w:t>
            </w:r>
          </w:p>
        </w:tc>
        <w:tc>
          <w:tcPr>
            <w:tcW w:w="6911" w:type="dxa"/>
          </w:tcPr>
          <w:p w:rsidR="007C3925" w:rsidRPr="00A96BBC" w:rsidRDefault="007C3925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ТОВ «Торговий павільйон»</w:t>
            </w:r>
          </w:p>
          <w:p w:rsidR="007C3925" w:rsidRPr="00A96BBC" w:rsidRDefault="007C3925" w:rsidP="007C3925">
            <w:pPr>
              <w:pStyle w:val="a1"/>
              <w:rPr>
                <w:rFonts w:cs="Times New Roman"/>
              </w:rPr>
            </w:pPr>
            <w:r w:rsidRPr="00A96BBC">
              <w:rPr>
                <w:rFonts w:cs="Times New Roman"/>
                <w:b/>
              </w:rPr>
              <w:t xml:space="preserve">Посада: </w:t>
            </w:r>
            <w:r w:rsidRPr="00A96BBC">
              <w:rPr>
                <w:rFonts w:cs="Times New Roman"/>
              </w:rPr>
              <w:t>комірник</w:t>
            </w:r>
          </w:p>
          <w:p w:rsidR="007C3925" w:rsidRPr="00A96BBC" w:rsidRDefault="007C3925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Посадові обов'язки:</w:t>
            </w:r>
          </w:p>
          <w:p w:rsidR="007C3925" w:rsidRPr="00A96BBC" w:rsidRDefault="00BC0CEC" w:rsidP="00A96BB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прийом та оформлення товару;</w:t>
            </w:r>
          </w:p>
          <w:p w:rsidR="007C3925" w:rsidRPr="00A96BBC" w:rsidRDefault="00BC0CEC" w:rsidP="00A96BB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допомога у проведенні вантажно-розвантажувальних робіт</w:t>
            </w:r>
          </w:p>
          <w:p w:rsidR="007C3925" w:rsidRPr="00BC0CEC" w:rsidRDefault="00BC0CEC" w:rsidP="00A96BB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видача товару та його облік</w:t>
            </w:r>
          </w:p>
          <w:p w:rsidR="00BC0CEC" w:rsidRPr="00A96BBC" w:rsidRDefault="00BC0CEC" w:rsidP="00BC0CE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участь в інвентаризаціях магазину</w:t>
            </w:r>
          </w:p>
        </w:tc>
      </w:tr>
      <w:tr w:rsidR="007C3925" w:rsidRPr="00A96BBC" w:rsidTr="00A96BBC">
        <w:tc>
          <w:tcPr>
            <w:tcW w:w="2943" w:type="dxa"/>
          </w:tcPr>
          <w:p w:rsidR="007C3925" w:rsidRPr="00A96BBC" w:rsidRDefault="00B55B06" w:rsidP="00B55B06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02.05.2009-04.08.2011</w:t>
            </w:r>
          </w:p>
        </w:tc>
        <w:tc>
          <w:tcPr>
            <w:tcW w:w="6911" w:type="dxa"/>
          </w:tcPr>
          <w:p w:rsidR="007C3925" w:rsidRPr="00A96BBC" w:rsidRDefault="00B55B06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ТОВ «Фактор-2»</w:t>
            </w:r>
          </w:p>
          <w:p w:rsidR="00B55B06" w:rsidRPr="00A96BBC" w:rsidRDefault="00B55B06" w:rsidP="00B55B06">
            <w:pPr>
              <w:pStyle w:val="a1"/>
              <w:rPr>
                <w:rFonts w:cs="Times New Roman"/>
              </w:rPr>
            </w:pPr>
            <w:r w:rsidRPr="00A96BBC">
              <w:rPr>
                <w:rFonts w:cs="Times New Roman"/>
                <w:b/>
              </w:rPr>
              <w:t xml:space="preserve">Посада: </w:t>
            </w:r>
            <w:r w:rsidRPr="00A96BBC">
              <w:rPr>
                <w:rFonts w:cs="Times New Roman"/>
              </w:rPr>
              <w:t>вантажник</w:t>
            </w:r>
          </w:p>
          <w:p w:rsidR="00B55B06" w:rsidRPr="00A96BBC" w:rsidRDefault="00B55B06" w:rsidP="00B55B06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Посадові обов'язки:</w:t>
            </w:r>
          </w:p>
          <w:p w:rsidR="00B55B06" w:rsidRPr="00A96BBC" w:rsidRDefault="00BC0CEC" w:rsidP="00A96BBC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здійснення вантажно-розвантажувальних робіт</w:t>
            </w:r>
          </w:p>
          <w:p w:rsidR="00B55B06" w:rsidRPr="00A96BBC" w:rsidRDefault="00BC0CEC" w:rsidP="00A96BBC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допомога у роботі складу завскладом</w:t>
            </w:r>
          </w:p>
          <w:p w:rsidR="00B55B06" w:rsidRPr="00A96BBC" w:rsidRDefault="00B55B06" w:rsidP="00BC0CEC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 w:rsidRPr="00A96BBC">
              <w:rPr>
                <w:rFonts w:cs="Times New Roman"/>
              </w:rPr>
              <w:t>виконання разових доручень керівника</w:t>
            </w:r>
          </w:p>
        </w:tc>
      </w:tr>
    </w:tbl>
    <w:p w:rsidR="00716C1F" w:rsidRDefault="00716C1F" w:rsidP="00776CEB">
      <w:pPr>
        <w:pStyle w:val="a1"/>
        <w:spacing w:after="360"/>
        <w:rPr>
          <w:rFonts w:cs="Times New Roman"/>
          <w:b/>
          <w:sz w:val="28"/>
          <w:szCs w:val="28"/>
        </w:rPr>
      </w:pPr>
    </w:p>
    <w:p w:rsidR="00776CEB" w:rsidRPr="00716C1F" w:rsidRDefault="00776CEB" w:rsidP="00776CEB">
      <w:pPr>
        <w:pStyle w:val="a1"/>
        <w:spacing w:after="360"/>
        <w:rPr>
          <w:rFonts w:cs="Times New Roman"/>
          <w:sz w:val="28"/>
          <w:szCs w:val="28"/>
        </w:rPr>
      </w:pPr>
      <w:r w:rsidRPr="00776CEB">
        <w:rPr>
          <w:rFonts w:cs="Times New Roman"/>
          <w:b/>
          <w:sz w:val="28"/>
          <w:szCs w:val="28"/>
        </w:rPr>
        <w:t>Додаткова інформація: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Знання іноземних мов: </w:t>
      </w:r>
      <w:r>
        <w:rPr>
          <w:rFonts w:cs="Times New Roman"/>
        </w:rPr>
        <w:t>англійська (зі словником)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Володіння комп'ютером: </w:t>
      </w:r>
      <w:r>
        <w:rPr>
          <w:rFonts w:cs="Times New Roman"/>
        </w:rPr>
        <w:t>на рівні досвідченого к</w:t>
      </w:r>
      <w:r w:rsidR="00C94172">
        <w:rPr>
          <w:rFonts w:cs="Times New Roman"/>
        </w:rPr>
        <w:t xml:space="preserve">ористувача (офісні програми, </w:t>
      </w:r>
      <w:r>
        <w:rPr>
          <w:rFonts w:cs="Times New Roman"/>
        </w:rPr>
        <w:t xml:space="preserve">торгівля та </w:t>
      </w:r>
      <w:r>
        <w:rPr>
          <w:rFonts w:cs="Times New Roman"/>
        </w:rPr>
        <w:lastRenderedPageBreak/>
        <w:t>склад)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Особисті якості: </w:t>
      </w:r>
      <w:r>
        <w:rPr>
          <w:rFonts w:cs="Times New Roman"/>
        </w:rPr>
        <w:t>відповідальність, уважність, старанність, акуратність, уміння працювати з великою кількістю інформації.</w:t>
      </w:r>
    </w:p>
    <w:p w:rsidR="00716C1F" w:rsidRDefault="007816A4" w:rsidP="007816A4">
      <w:pPr>
        <w:pStyle w:val="a1"/>
        <w:spacing w:after="360"/>
        <w:rPr>
          <w:rFonts w:cs="Times New Roman"/>
          <w:b/>
          <w:sz w:val="28"/>
          <w:szCs w:val="28"/>
        </w:rPr>
      </w:pPr>
      <w:r w:rsidRPr="007816A4">
        <w:rPr>
          <w:rFonts w:cs="Times New Roman"/>
          <w:b/>
          <w:sz w:val="28"/>
          <w:szCs w:val="28"/>
        </w:rPr>
        <w:t>Рекомендації з попереднього місця роботи:</w:t>
      </w:r>
    </w:p>
    <w:p w:rsidR="00D952CB" w:rsidRPr="00A96BBC" w:rsidRDefault="00D952CB" w:rsidP="00D952CB">
      <w:pPr>
        <w:pStyle w:val="a1"/>
        <w:rPr>
          <w:rFonts w:cs="Times New Roman"/>
          <w:b/>
        </w:rPr>
      </w:pPr>
      <w:r w:rsidRPr="00A96BBC">
        <w:rPr>
          <w:rFonts w:cs="Times New Roman"/>
          <w:b/>
        </w:rPr>
        <w:t>ТОВ «Торговий павільйон»</w:t>
      </w:r>
    </w:p>
    <w:p w:rsidR="007816A4" w:rsidRDefault="007816A4" w:rsidP="00776CEB">
      <w:pPr>
        <w:pStyle w:val="a1"/>
        <w:rPr>
          <w:rFonts w:cs="Times New Roman"/>
          <w:b/>
        </w:rPr>
      </w:pPr>
      <w:r>
        <w:rPr>
          <w:rFonts w:cs="Times New Roman"/>
        </w:rPr>
        <w:t xml:space="preserve">Генеральний директор: </w:t>
      </w:r>
      <w:proofErr w:type="spellStart"/>
      <w:r w:rsidR="00D952CB">
        <w:rPr>
          <w:rFonts w:cs="Times New Roman"/>
          <w:b/>
        </w:rPr>
        <w:t>Абрамян</w:t>
      </w:r>
      <w:proofErr w:type="spellEnd"/>
      <w:r w:rsidR="00D952CB">
        <w:rPr>
          <w:rFonts w:cs="Times New Roman"/>
          <w:b/>
        </w:rPr>
        <w:t xml:space="preserve"> Роман Анатолійович</w:t>
      </w:r>
    </w:p>
    <w:p w:rsidR="00716C1F" w:rsidRDefault="00C94172" w:rsidP="00776CEB">
      <w:pPr>
        <w:pStyle w:val="a1"/>
        <w:rPr>
          <w:rFonts w:cs="Times New Roman"/>
        </w:rPr>
      </w:pPr>
      <w:r>
        <w:rPr>
          <w:rFonts w:cs="Times New Roman"/>
          <w:b/>
        </w:rPr>
        <w:t>т. +3</w:t>
      </w:r>
      <w:r w:rsidR="001B58DE">
        <w:rPr>
          <w:rFonts w:cs="Times New Roman"/>
          <w:b/>
        </w:rPr>
        <w:t xml:space="preserve"> - </w:t>
      </w:r>
      <w:r w:rsidR="001B58DE">
        <w:rPr>
          <w:rFonts w:cs="Times New Roman"/>
          <w:b/>
          <w:lang w:val="en-US"/>
        </w:rPr>
        <w:t>xxx</w:t>
      </w:r>
      <w:r w:rsidR="001B58DE" w:rsidRPr="00C94172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xxx</w:t>
      </w:r>
      <w:r w:rsidR="001B58DE" w:rsidRPr="00C94172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</w:t>
      </w:r>
      <w:r w:rsidR="001B58DE" w:rsidRPr="00C94172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</w:t>
      </w:r>
    </w:p>
    <w:p w:rsidR="007816A4" w:rsidRDefault="007816A4" w:rsidP="00776CEB">
      <w:pPr>
        <w:pStyle w:val="a1"/>
        <w:rPr>
          <w:rFonts w:cs="Times New Roman"/>
        </w:rPr>
      </w:pPr>
      <w:r w:rsidRPr="007816A4">
        <w:rPr>
          <w:rFonts w:cs="Times New Roman"/>
          <w:b/>
          <w:sz w:val="28"/>
          <w:szCs w:val="28"/>
        </w:rPr>
        <w:t xml:space="preserve">Очікуваний рівень зарплати: </w:t>
      </w:r>
      <w:r w:rsidR="00C94172">
        <w:rPr>
          <w:rFonts w:cs="Times New Roman"/>
          <w:lang w:val="uk-UA"/>
        </w:rPr>
        <w:t>15</w:t>
      </w:r>
      <w:r w:rsidR="00D952CB">
        <w:rPr>
          <w:rFonts w:cs="Times New Roman"/>
        </w:rPr>
        <w:t xml:space="preserve"> 000 </w:t>
      </w:r>
      <w:r w:rsidR="00C94172">
        <w:rPr>
          <w:rFonts w:cs="Times New Roman"/>
          <w:lang w:val="uk-UA"/>
        </w:rPr>
        <w:t>грн</w:t>
      </w:r>
      <w:r w:rsidR="00D952CB">
        <w:rPr>
          <w:rFonts w:cs="Times New Roman"/>
        </w:rPr>
        <w:t>.</w:t>
      </w:r>
    </w:p>
    <w:p w:rsidR="007816A4" w:rsidRDefault="007816A4" w:rsidP="007816A4">
      <w:pPr>
        <w:pStyle w:val="a1"/>
        <w:rPr>
          <w:rFonts w:cs="Times New Roman"/>
        </w:rPr>
      </w:pPr>
      <w:r>
        <w:rPr>
          <w:rFonts w:cs="Times New Roman"/>
        </w:rPr>
        <w:t>Готовий розпочати роботу найближчим часом.</w:t>
      </w:r>
    </w:p>
    <w:p w:rsidR="007D312C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Default="007D312C" w:rsidP="007816A4">
      <w:pPr>
        <w:pStyle w:val="a1"/>
        <w:rPr>
          <w:rFonts w:cs="Times New Roman"/>
        </w:rPr>
      </w:pPr>
    </w:p>
    <w:p w:rsidR="00F86AE8" w:rsidRDefault="00F86AE8" w:rsidP="007816A4">
      <w:pPr>
        <w:pStyle w:val="a1"/>
        <w:rPr>
          <w:rFonts w:cs="Times New Roman"/>
        </w:rPr>
      </w:pPr>
    </w:p>
    <w:p w:rsidR="00F86AE8" w:rsidRPr="001B58DE" w:rsidRDefault="00F86AE8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C94172" w:rsidRPr="007D312C" w:rsidRDefault="00F86AE8" w:rsidP="00C94172">
      <w:pPr>
        <w:pStyle w:val="a1"/>
        <w:jc w:val="right"/>
        <w:rPr>
          <w:rFonts w:cs="Times New Roman"/>
          <w:i/>
        </w:rPr>
      </w:pPr>
      <w:r>
        <w:rPr>
          <w:rFonts w:cs="Times New Roman"/>
          <w:i/>
        </w:rPr>
        <w:t xml:space="preserve">Шаблон резюме </w:t>
      </w:r>
      <w:bookmarkStart w:id="0" w:name="_GoBack"/>
      <w:bookmarkEnd w:id="0"/>
    </w:p>
    <w:p w:rsidR="007816A4" w:rsidRPr="007D312C" w:rsidRDefault="007816A4" w:rsidP="00F86AE8">
      <w:pPr>
        <w:pStyle w:val="a1"/>
        <w:jc w:val="right"/>
        <w:rPr>
          <w:rFonts w:cs="Times New Roman"/>
          <w:i/>
        </w:rPr>
      </w:pPr>
    </w:p>
    <w:sectPr w:rsidR="007816A4" w:rsidRPr="007D312C" w:rsidSect="007816A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2"/>
    <w:rsid w:val="000151AF"/>
    <w:rsid w:val="000A5C0F"/>
    <w:rsid w:val="001B58DE"/>
    <w:rsid w:val="00324305"/>
    <w:rsid w:val="00331D54"/>
    <w:rsid w:val="004A20C2"/>
    <w:rsid w:val="00691626"/>
    <w:rsid w:val="00716C1F"/>
    <w:rsid w:val="00776CEB"/>
    <w:rsid w:val="007816A4"/>
    <w:rsid w:val="007C3925"/>
    <w:rsid w:val="007D312C"/>
    <w:rsid w:val="00A96BBC"/>
    <w:rsid w:val="00B446CA"/>
    <w:rsid w:val="00B55B06"/>
    <w:rsid w:val="00BB4423"/>
    <w:rsid w:val="00BC0CEC"/>
    <w:rsid w:val="00C03F1A"/>
    <w:rsid w:val="00C94172"/>
    <w:rsid w:val="00D952CB"/>
    <w:rsid w:val="00EC4D84"/>
    <w:rsid w:val="00F8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F6D0EC1-38F9-464D-BE3B-1AF078B7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basedOn w:val="1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  <w:lang w:val="uk"/>
    </w:rPr>
  </w:style>
  <w:style w:type="character" w:styleId="a8">
    <w:name w:val="FollowedHyperlink"/>
    <w:rPr>
      <w:color w:val="800000"/>
      <w:u w:val="single"/>
      <w:lang w:val="uk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762</Words>
  <Characters>435</Characters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1195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1899-12-31T21:00:00Z</cp:lastPrinted>
  <dcterms:created xsi:type="dcterms:W3CDTF">2023-05-29T00:06:00Z</dcterms:created>
  <dcterms:modified xsi:type="dcterms:W3CDTF">2023-05-29T01:43:00Z</dcterms:modified>
</cp:coreProperties>
</file>