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1D286E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Зав'ялик</w:t>
      </w:r>
      <w:proofErr w:type="spellEnd"/>
      <w:r>
        <w:rPr>
          <w:rFonts w:cs="Times New Roman"/>
          <w:b/>
          <w:sz w:val="36"/>
          <w:szCs w:val="36"/>
        </w:rPr>
        <w:t xml:space="preserve"> Софія Іванівна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 xml:space="preserve">здобуття посади </w:t>
      </w:r>
      <w:proofErr w:type="spellStart"/>
      <w:r w:rsidRPr="000A5C0F">
        <w:rPr>
          <w:rFonts w:cs="Times New Roman"/>
          <w:sz w:val="28"/>
          <w:szCs w:val="28"/>
        </w:rPr>
        <w:t>медсестри</w:t>
      </w:r>
      <w:proofErr w:type="spellEnd"/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C87C7E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2C5A19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2C5A19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2C5A19" w:rsidP="007816A4">
      <w:pPr>
        <w:spacing w:line="360" w:lineRule="auto"/>
      </w:pPr>
      <w:r>
        <w:t>Вища</w:t>
      </w:r>
      <w:r w:rsidR="007816A4">
        <w:t xml:space="preserve"> (очний) Державний Університет (2002-2008 </w:t>
      </w:r>
      <w:proofErr w:type="spellStart"/>
      <w:r w:rsidR="007816A4">
        <w:t>р.р</w:t>
      </w:r>
      <w:proofErr w:type="spellEnd"/>
      <w:r w:rsidR="007816A4"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бухгалтерський облік, аналіз та аудит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755"/>
      </w:tblGrid>
      <w:tr w:rsidR="007C3925" w:rsidRPr="00A96BBC" w:rsidTr="00A96BBC">
        <w:tc>
          <w:tcPr>
            <w:tcW w:w="2943" w:type="dxa"/>
          </w:tcPr>
          <w:p w:rsidR="007C3925" w:rsidRPr="00A96BBC" w:rsidRDefault="002C5A19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5C3C4B" w:rsidRDefault="005C3C4B" w:rsidP="007C39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Міська поліклініка №5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="005C3C4B">
              <w:rPr>
                <w:rFonts w:cs="Times New Roman"/>
              </w:rPr>
              <w:t>медсестра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E7CF8" w:rsidRPr="00A96BBC" w:rsidRDefault="00BE7CF8" w:rsidP="00BE7CF8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лікування пацієнтів, згідно з призначенням лікаря</w:t>
            </w:r>
          </w:p>
          <w:p w:rsidR="00BE7CF8" w:rsidRPr="00A96BBC" w:rsidRDefault="00BE7CF8" w:rsidP="00BE7CF8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профілактичних заходів серед пацієнтів;</w:t>
            </w:r>
          </w:p>
          <w:p w:rsidR="007C3925" w:rsidRPr="00A96BBC" w:rsidRDefault="00BE7CF8" w:rsidP="00BE7CF8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надання першої медичної допомоги пацієнтам у разі потреби.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доброзичливість,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1D286E" w:rsidRPr="005C3C4B" w:rsidRDefault="001D286E" w:rsidP="001D286E">
      <w:pPr>
        <w:pStyle w:val="a1"/>
        <w:rPr>
          <w:rFonts w:cs="Times New Roman"/>
          <w:b/>
        </w:rPr>
      </w:pPr>
      <w:r>
        <w:rPr>
          <w:rFonts w:cs="Times New Roman"/>
          <w:b/>
        </w:rPr>
        <w:t>Міська поліклініка №5</w:t>
      </w:r>
    </w:p>
    <w:p w:rsidR="007816A4" w:rsidRDefault="001D286E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Головний лікар: </w:t>
      </w:r>
      <w:proofErr w:type="spellStart"/>
      <w:r>
        <w:rPr>
          <w:rFonts w:cs="Times New Roman"/>
          <w:b/>
        </w:rPr>
        <w:t>Смірнов</w:t>
      </w:r>
      <w:proofErr w:type="spellEnd"/>
      <w:r>
        <w:rPr>
          <w:rFonts w:cs="Times New Roman"/>
          <w:b/>
        </w:rPr>
        <w:t xml:space="preserve"> Віктор Едуардович</w:t>
      </w:r>
    </w:p>
    <w:p w:rsidR="00716C1F" w:rsidRDefault="002C5A19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2C5A1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2C5A1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2C5A1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2C5A19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2C5A19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lastRenderedPageBreak/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Default="001D286E" w:rsidP="007816A4">
      <w:pPr>
        <w:pStyle w:val="a1"/>
        <w:rPr>
          <w:rFonts w:cs="Times New Roman"/>
        </w:rPr>
      </w:pPr>
    </w:p>
    <w:p w:rsidR="001D286E" w:rsidRPr="001B58DE" w:rsidRDefault="001D286E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2C5A19" w:rsidRPr="007D312C" w:rsidRDefault="008D6C2A" w:rsidP="002C5A19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7816A4" w:rsidRPr="007D312C" w:rsidRDefault="007816A4" w:rsidP="008D6C2A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1D286E"/>
    <w:rsid w:val="002C5A19"/>
    <w:rsid w:val="00324305"/>
    <w:rsid w:val="004A20C2"/>
    <w:rsid w:val="005C3C4B"/>
    <w:rsid w:val="00716C1F"/>
    <w:rsid w:val="00776CEB"/>
    <w:rsid w:val="007816A4"/>
    <w:rsid w:val="007C3925"/>
    <w:rsid w:val="007D312C"/>
    <w:rsid w:val="008D6C2A"/>
    <w:rsid w:val="00A96BBC"/>
    <w:rsid w:val="00B55B06"/>
    <w:rsid w:val="00BB4423"/>
    <w:rsid w:val="00BE7CF8"/>
    <w:rsid w:val="00C03F1A"/>
    <w:rsid w:val="00C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E9F6FA-7DFB-49A6-ACDF-8033AE8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1017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2023-05-29T00:07:00Z</dcterms:created>
  <dcterms:modified xsi:type="dcterms:W3CDTF">2023-05-29T01:46:00Z</dcterms:modified>
</cp:coreProperties>
</file>