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4E3B1C" w:rsidRDefault="003C4C94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proofErr w:type="spellStart"/>
      <w:r>
        <w:rPr>
          <w:rFonts w:cs="Times New Roman"/>
          <w:b/>
          <w:sz w:val="36"/>
          <w:szCs w:val="36"/>
          <w:lang w:val="ru-RU"/>
        </w:rPr>
        <w:t>Зернятко</w:t>
      </w:r>
      <w:proofErr w:type="spellEnd"/>
      <w:r w:rsidR="004E3B1C">
        <w:rPr>
          <w:rFonts w:cs="Times New Roman"/>
          <w:b/>
          <w:sz w:val="36"/>
          <w:szCs w:val="36"/>
        </w:rPr>
        <w:t xml:space="preserve"> Валерій Павлович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 xml:space="preserve">здобуття посади </w:t>
      </w:r>
      <w:proofErr w:type="spellStart"/>
      <w:r w:rsidRPr="000A5C0F">
        <w:rPr>
          <w:rFonts w:cs="Times New Roman"/>
          <w:sz w:val="28"/>
          <w:szCs w:val="28"/>
        </w:rPr>
        <w:t>мерчендайзера</w:t>
      </w:r>
      <w:proofErr w:type="spellEnd"/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8C571D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3C4C94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3C4C94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DA1EDE" w:rsidP="007816A4">
      <w:pPr>
        <w:spacing w:line="360" w:lineRule="auto"/>
      </w:pPr>
      <w:r>
        <w:t xml:space="preserve">торговий коледж (2007-2010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маркетинг у торгівлі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6756"/>
      </w:tblGrid>
      <w:tr w:rsidR="007C3925" w:rsidRPr="00A96BBC" w:rsidTr="00A96BBC">
        <w:tc>
          <w:tcPr>
            <w:tcW w:w="2943" w:type="dxa"/>
          </w:tcPr>
          <w:p w:rsidR="007C3925" w:rsidRPr="00A96BBC" w:rsidRDefault="003C4C94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04.02.2011 -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«Смачний пиріжок»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proofErr w:type="spellStart"/>
            <w:r w:rsidRPr="00A96BBC">
              <w:rPr>
                <w:rFonts w:cs="Times New Roman"/>
              </w:rPr>
              <w:t>мерчендайзер</w:t>
            </w:r>
            <w:proofErr w:type="spellEnd"/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F87A40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 маркетингу у торгових точках</w:t>
            </w:r>
          </w:p>
          <w:p w:rsidR="007C3925" w:rsidRPr="00A96BBC" w:rsidRDefault="00F87A40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оформлення вітрин магазинів (</w:t>
            </w:r>
            <w:proofErr w:type="spellStart"/>
            <w:r>
              <w:rPr>
                <w:rFonts w:cs="Times New Roman"/>
              </w:rPr>
              <w:t>брендування</w:t>
            </w:r>
            <w:proofErr w:type="spellEnd"/>
            <w:r>
              <w:rPr>
                <w:rFonts w:cs="Times New Roman"/>
              </w:rPr>
              <w:t>)</w:t>
            </w:r>
          </w:p>
          <w:p w:rsidR="007C3925" w:rsidRPr="00A96BBC" w:rsidRDefault="00F87A40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розміщення товару в торгових точках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 xml:space="preserve">ТОВ «Мінеральна вода </w:t>
            </w:r>
            <w:proofErr w:type="spellStart"/>
            <w:r w:rsidRPr="00A96BBC">
              <w:rPr>
                <w:rFonts w:cs="Times New Roman"/>
                <w:b/>
              </w:rPr>
              <w:t>Аква</w:t>
            </w:r>
            <w:proofErr w:type="spellEnd"/>
            <w:r w:rsidRPr="00A96BBC">
              <w:rPr>
                <w:rFonts w:cs="Times New Roman"/>
                <w:b/>
              </w:rPr>
              <w:t>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вантажник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F5667A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здійснення вантажно-розвантажувальних робіт</w:t>
            </w:r>
          </w:p>
          <w:p w:rsidR="00B55B06" w:rsidRPr="00A96BBC" w:rsidRDefault="00F5667A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допомога в оформленні товару завскладом</w:t>
            </w:r>
          </w:p>
          <w:p w:rsidR="00B55B06" w:rsidRPr="00A96BBC" w:rsidRDefault="00F5667A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виконання разових доручень керівника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(зі словником)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</w:t>
      </w:r>
      <w:r w:rsidR="003C4C94">
        <w:rPr>
          <w:rFonts w:cs="Times New Roman"/>
        </w:rPr>
        <w:t xml:space="preserve">ористувача (офісні програми, </w:t>
      </w:r>
      <w:r>
        <w:rPr>
          <w:rFonts w:cs="Times New Roman"/>
        </w:rPr>
        <w:t>торгівля та склад)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 xml:space="preserve">відповідальність, уважність, старанність, акуратність, вміння працювати з </w:t>
      </w:r>
      <w:r>
        <w:rPr>
          <w:rFonts w:cs="Times New Roman"/>
        </w:rPr>
        <w:lastRenderedPageBreak/>
        <w:t xml:space="preserve">великою кількістю інформації </w:t>
      </w:r>
      <w:r w:rsidR="00716C1F">
        <w:rPr>
          <w:rFonts w:cs="Times New Roman"/>
        </w:rPr>
        <w:t>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7816A4" w:rsidRPr="007816A4" w:rsidRDefault="00EC5316" w:rsidP="00776CEB">
      <w:pPr>
        <w:pStyle w:val="a1"/>
        <w:rPr>
          <w:rFonts w:cs="Times New Roman"/>
          <w:b/>
        </w:rPr>
      </w:pPr>
      <w:r>
        <w:rPr>
          <w:rFonts w:cs="Times New Roman"/>
          <w:b/>
        </w:rPr>
        <w:t>ТОВ «Смачний пиріжок»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proofErr w:type="spellStart"/>
      <w:r w:rsidR="00F5667A">
        <w:rPr>
          <w:rFonts w:cs="Times New Roman"/>
          <w:b/>
        </w:rPr>
        <w:t>Леденєв</w:t>
      </w:r>
      <w:proofErr w:type="spellEnd"/>
      <w:r w:rsidR="00F5667A">
        <w:rPr>
          <w:rFonts w:cs="Times New Roman"/>
          <w:b/>
        </w:rPr>
        <w:t xml:space="preserve"> Геннадій Вікторович</w:t>
      </w:r>
    </w:p>
    <w:p w:rsidR="00716C1F" w:rsidRDefault="003C4C94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3C4C94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3C4C94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3C4C94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3C4C94">
        <w:rPr>
          <w:rFonts w:cs="Times New Roman"/>
        </w:rPr>
        <w:t>2</w:t>
      </w:r>
      <w:r>
        <w:rPr>
          <w:rFonts w:cs="Times New Roman"/>
        </w:rPr>
        <w:t xml:space="preserve">0 000 </w:t>
      </w:r>
      <w:proofErr w:type="spellStart"/>
      <w:r w:rsidR="003C4C94">
        <w:rPr>
          <w:rFonts w:cs="Times New Roman"/>
          <w:lang w:val="ru-RU"/>
        </w:rPr>
        <w:t>грн</w:t>
      </w:r>
      <w:proofErr w:type="spellEnd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EA04C8" w:rsidRDefault="00EA04C8" w:rsidP="007816A4">
      <w:pPr>
        <w:pStyle w:val="a1"/>
        <w:rPr>
          <w:rFonts w:cs="Times New Roman"/>
        </w:rPr>
      </w:pPr>
    </w:p>
    <w:p w:rsidR="00EA04C8" w:rsidRDefault="00EA04C8" w:rsidP="007816A4">
      <w:pPr>
        <w:pStyle w:val="a1"/>
        <w:rPr>
          <w:rFonts w:cs="Times New Roman"/>
        </w:rPr>
      </w:pPr>
    </w:p>
    <w:p w:rsidR="000B6061" w:rsidRPr="007D312C" w:rsidRDefault="000B6061" w:rsidP="000B6061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</w:p>
    <w:p w:rsidR="007816A4" w:rsidRPr="007D312C" w:rsidRDefault="007816A4" w:rsidP="00EA04C8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0B6061"/>
    <w:rsid w:val="001B58DE"/>
    <w:rsid w:val="002D7CCC"/>
    <w:rsid w:val="00324305"/>
    <w:rsid w:val="003C4C94"/>
    <w:rsid w:val="004A20C2"/>
    <w:rsid w:val="004E3B1C"/>
    <w:rsid w:val="00716C1F"/>
    <w:rsid w:val="00776CEB"/>
    <w:rsid w:val="007816A4"/>
    <w:rsid w:val="007C3925"/>
    <w:rsid w:val="007D312C"/>
    <w:rsid w:val="008C571D"/>
    <w:rsid w:val="00A96BBC"/>
    <w:rsid w:val="00B55B06"/>
    <w:rsid w:val="00BB4423"/>
    <w:rsid w:val="00C03F1A"/>
    <w:rsid w:val="00DA1EDE"/>
    <w:rsid w:val="00EA04C8"/>
    <w:rsid w:val="00EC5316"/>
    <w:rsid w:val="00F5667A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5401119-3320-4453-986E-D005DC02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1182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2023-05-29T00:08:00Z</dcterms:created>
  <dcterms:modified xsi:type="dcterms:W3CDTF">2023-05-29T13:12:00Z</dcterms:modified>
</cp:coreProperties>
</file>