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A560C6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</w:rPr>
        <w:t>Пашкін</w:t>
      </w:r>
      <w:proofErr w:type="spellEnd"/>
      <w:r>
        <w:rPr>
          <w:rFonts w:cs="Times New Roman"/>
          <w:b/>
          <w:sz w:val="36"/>
          <w:szCs w:val="36"/>
        </w:rPr>
        <w:t xml:space="preserve"> </w:t>
      </w:r>
      <w:proofErr w:type="spellStart"/>
      <w:r>
        <w:rPr>
          <w:rFonts w:cs="Times New Roman"/>
          <w:b/>
          <w:sz w:val="36"/>
          <w:szCs w:val="36"/>
        </w:rPr>
        <w:t>Яніс</w:t>
      </w:r>
      <w:proofErr w:type="spellEnd"/>
      <w:r>
        <w:rPr>
          <w:rFonts w:cs="Times New Roman"/>
          <w:b/>
          <w:sz w:val="36"/>
          <w:szCs w:val="36"/>
        </w:rPr>
        <w:t xml:space="preserve"> Петрович</w:t>
      </w:r>
    </w:p>
    <w:p w:rsidR="004A20C2" w:rsidRPr="008E6E8C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="008E6E8C">
        <w:rPr>
          <w:rFonts w:cs="Times New Roman"/>
          <w:sz w:val="28"/>
          <w:szCs w:val="28"/>
        </w:rPr>
        <w:t xml:space="preserve">здобуття посади </w:t>
      </w:r>
      <w:proofErr w:type="spellStart"/>
      <w:r w:rsidR="008E6E8C">
        <w:rPr>
          <w:rFonts w:cs="Times New Roman"/>
          <w:sz w:val="28"/>
          <w:szCs w:val="28"/>
        </w:rPr>
        <w:t>супервайзера</w:t>
      </w:r>
      <w:proofErr w:type="spellEnd"/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FA78A0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BF3755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BF3755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BF3755" w:rsidP="007816A4">
      <w:pPr>
        <w:spacing w:line="360" w:lineRule="auto"/>
      </w:pPr>
      <w:r>
        <w:t>Вища</w:t>
      </w:r>
      <w:r w:rsidR="007816A4">
        <w:t xml:space="preserve"> (</w:t>
      </w:r>
      <w:proofErr w:type="spellStart"/>
      <w:r w:rsidR="007816A4">
        <w:t>очн</w:t>
      </w:r>
      <w:proofErr w:type="spellEnd"/>
      <w:r>
        <w:rPr>
          <w:lang w:val="ru-RU"/>
        </w:rPr>
        <w:t>а</w:t>
      </w:r>
      <w:r w:rsidR="007816A4">
        <w:t xml:space="preserve">) інститут торгових відносин (2002-2007 </w:t>
      </w:r>
      <w:proofErr w:type="spellStart"/>
      <w:r w:rsidR="007816A4">
        <w:t>р.р</w:t>
      </w:r>
      <w:proofErr w:type="spellEnd"/>
      <w:r w:rsidR="007816A4"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менеджер у сфері торгівлі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A96BBC" w:rsidTr="00A96BBC">
        <w:tc>
          <w:tcPr>
            <w:tcW w:w="2943" w:type="dxa"/>
          </w:tcPr>
          <w:p w:rsidR="007C3925" w:rsidRPr="00A96BBC" w:rsidRDefault="00BF3755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«Торгівельне підприємство Вікторія»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proofErr w:type="spellStart"/>
            <w:r w:rsidRPr="00A96BBC">
              <w:rPr>
                <w:rFonts w:cs="Times New Roman"/>
              </w:rPr>
              <w:t>супервайзер</w:t>
            </w:r>
            <w:proofErr w:type="spellEnd"/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8E6E8C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розвиток довіреної території;</w:t>
            </w:r>
          </w:p>
          <w:p w:rsidR="007C3925" w:rsidRPr="00A96BBC" w:rsidRDefault="008E6E8C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управління командою торгових представників</w:t>
            </w:r>
          </w:p>
          <w:p w:rsidR="007C3925" w:rsidRPr="00A96BBC" w:rsidRDefault="008E6E8C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виконання планів продажу відділу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 xml:space="preserve">ТОВ «Марс </w:t>
            </w:r>
            <w:proofErr w:type="spellStart"/>
            <w:r w:rsidRPr="00A96BBC">
              <w:rPr>
                <w:rFonts w:cs="Times New Roman"/>
                <w:b/>
              </w:rPr>
              <w:t>Трейдінг</w:t>
            </w:r>
            <w:proofErr w:type="spellEnd"/>
            <w:r w:rsidRPr="00A96BBC">
              <w:rPr>
                <w:rFonts w:cs="Times New Roman"/>
                <w:b/>
              </w:rPr>
              <w:t>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торговий представник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4A69FE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робота з існуючими клієнтами та пошук нових клієнтів</w:t>
            </w:r>
          </w:p>
          <w:p w:rsidR="00B55B06" w:rsidRPr="00A96BBC" w:rsidRDefault="004A69FE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продаж товару, укладання договорів</w:t>
            </w:r>
          </w:p>
          <w:p w:rsidR="00B55B06" w:rsidRPr="00A96BBC" w:rsidRDefault="004A69FE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виконання планів продажу на закріпленій території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розмовна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програми, торгівля та склад)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 xml:space="preserve">відповідальність, уважність, комунікабельність, уміння працювати з </w:t>
      </w:r>
      <w:r>
        <w:rPr>
          <w:rFonts w:cs="Times New Roman"/>
        </w:rPr>
        <w:lastRenderedPageBreak/>
        <w:t>великою кількістю інформації.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7816A4" w:rsidRPr="007816A4" w:rsidRDefault="006B2007" w:rsidP="00776CEB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«Торгівельне підприємство Вікторія»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4A69FE">
        <w:rPr>
          <w:rFonts w:cs="Times New Roman"/>
          <w:b/>
        </w:rPr>
        <w:t>Іванов Петро Сергійович</w:t>
      </w:r>
    </w:p>
    <w:p w:rsidR="00716C1F" w:rsidRDefault="00BF3755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BF3755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BF3755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BF3755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BF3755">
        <w:rPr>
          <w:rFonts w:cs="Times New Roman"/>
          <w:lang w:val="ru-RU"/>
        </w:rPr>
        <w:t>35</w:t>
      </w:r>
      <w:r>
        <w:rPr>
          <w:rFonts w:cs="Times New Roman"/>
        </w:rPr>
        <w:t xml:space="preserve"> 000 </w:t>
      </w:r>
      <w:proofErr w:type="spellStart"/>
      <w:r w:rsidR="00BF3755">
        <w:rPr>
          <w:rFonts w:cs="Times New Roman"/>
          <w:lang w:val="ru-RU"/>
        </w:rPr>
        <w:t>грн</w:t>
      </w:r>
      <w:proofErr w:type="spellEnd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AD70D6" w:rsidRDefault="00AD70D6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AD70D6" w:rsidRPr="001B58DE" w:rsidRDefault="00AD70D6" w:rsidP="007816A4">
      <w:pPr>
        <w:pStyle w:val="a1"/>
        <w:rPr>
          <w:rFonts w:cs="Times New Roman"/>
        </w:rPr>
      </w:pPr>
    </w:p>
    <w:p w:rsidR="009F7313" w:rsidRPr="007D312C" w:rsidRDefault="009F7313" w:rsidP="009F7313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</w:p>
    <w:p w:rsidR="007816A4" w:rsidRPr="007D312C" w:rsidRDefault="007816A4" w:rsidP="00AD70D6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4A20C2"/>
    <w:rsid w:val="004A69FE"/>
    <w:rsid w:val="006B2007"/>
    <w:rsid w:val="00716C1F"/>
    <w:rsid w:val="00776CEB"/>
    <w:rsid w:val="007816A4"/>
    <w:rsid w:val="007C3925"/>
    <w:rsid w:val="007D312C"/>
    <w:rsid w:val="008E6E8C"/>
    <w:rsid w:val="009F7313"/>
    <w:rsid w:val="00A560C6"/>
    <w:rsid w:val="00A96BBC"/>
    <w:rsid w:val="00AD70D6"/>
    <w:rsid w:val="00B55B06"/>
    <w:rsid w:val="00BB4423"/>
    <w:rsid w:val="00BB76EE"/>
    <w:rsid w:val="00BF3755"/>
    <w:rsid w:val="00C03F1A"/>
    <w:rsid w:val="00E618C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51F8C7D-C764-490D-942D-275D7AB3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448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1230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2023-05-29T00:09:00Z</dcterms:created>
  <dcterms:modified xsi:type="dcterms:W3CDTF">2023-05-29T13:14:00Z</dcterms:modified>
</cp:coreProperties>
</file>