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7D57FA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Коробко Марина Іванівна</w:t>
      </w:r>
    </w:p>
    <w:p w:rsidR="004A20C2" w:rsidRPr="007D57FA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офіс-менеджера</w:t>
      </w:r>
    </w:p>
    <w:p w:rsidR="00A96BBC" w:rsidRPr="007C3925" w:rsidRDefault="00A96BBC">
      <w:pPr>
        <w:jc w:val="center"/>
        <w:rPr>
          <w:rFonts w:cs="Times New Roman"/>
        </w:rPr>
      </w:pPr>
    </w:p>
    <w:p w:rsidR="004A20C2" w:rsidRPr="00A96BBC" w:rsidRDefault="003B7800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Місто: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</w:p>
    <w:p w:rsidR="004A20C2" w:rsidRPr="00446D08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446D08">
        <w:rPr>
          <w:rFonts w:cs="Times New Roman"/>
          <w:b/>
          <w:sz w:val="28"/>
          <w:szCs w:val="28"/>
          <w:lang w:val="ru-RU"/>
        </w:rPr>
        <w:t xml:space="preserve"> 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7816A4" w:rsidP="007816A4">
      <w:pPr>
        <w:spacing w:line="360" w:lineRule="auto"/>
      </w:pPr>
      <w:proofErr w:type="spellStart"/>
      <w:r>
        <w:t>Вищ</w:t>
      </w:r>
      <w:proofErr w:type="spellEnd"/>
      <w:r w:rsidR="00446D08">
        <w:rPr>
          <w:lang w:val="ru-RU"/>
        </w:rPr>
        <w:t>а</w:t>
      </w:r>
      <w:r>
        <w:t xml:space="preserve"> (</w:t>
      </w:r>
      <w:proofErr w:type="spellStart"/>
      <w:r>
        <w:t>очн</w:t>
      </w:r>
      <w:proofErr w:type="spellEnd"/>
      <w:r w:rsidR="00446D08">
        <w:rPr>
          <w:lang w:val="ru-RU"/>
        </w:rPr>
        <w:t>а</w:t>
      </w:r>
      <w:r>
        <w:t xml:space="preserve">) Державний Університет (2002-2007 </w:t>
      </w:r>
      <w:proofErr w:type="spellStart"/>
      <w:r>
        <w:t>р.р</w:t>
      </w:r>
      <w:proofErr w:type="spellEnd"/>
      <w:r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кадровий облік та управління персоналом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6750"/>
      </w:tblGrid>
      <w:tr w:rsidR="007C3925" w:rsidRPr="00A96BBC" w:rsidTr="00A96BBC">
        <w:tc>
          <w:tcPr>
            <w:tcW w:w="2943" w:type="dxa"/>
          </w:tcPr>
          <w:p w:rsidR="007C3925" w:rsidRPr="00A96BBC" w:rsidRDefault="00446D08" w:rsidP="00B55B06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04.02.2011 - </w:t>
            </w:r>
            <w:r w:rsidR="00B55B06" w:rsidRPr="00A96BBC">
              <w:rPr>
                <w:rFonts w:cs="Times New Roman"/>
                <w:b/>
              </w:rPr>
              <w:t>т. час</w:t>
            </w:r>
          </w:p>
        </w:tc>
        <w:tc>
          <w:tcPr>
            <w:tcW w:w="6911" w:type="dxa"/>
          </w:tcPr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«Валенсія Схід»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офіс-менеджер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7C3925" w:rsidRPr="00A96BBC" w:rsidRDefault="007D57FA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обробка вхідних документів</w:t>
            </w:r>
          </w:p>
          <w:p w:rsidR="007C3925" w:rsidRPr="00A96BBC" w:rsidRDefault="004F388E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робота з телефоном, факсом, електронною поштою</w:t>
            </w:r>
          </w:p>
          <w:p w:rsidR="007C3925" w:rsidRPr="00A96BBC" w:rsidRDefault="004F388E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зустріч відвідувачів, розподіл дзвінків</w:t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02.05.2009-04.08.2011</w:t>
            </w:r>
          </w:p>
        </w:tc>
        <w:tc>
          <w:tcPr>
            <w:tcW w:w="6911" w:type="dxa"/>
          </w:tcPr>
          <w:p w:rsidR="007C3925" w:rsidRPr="00A96BBC" w:rsidRDefault="00B55B06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«Омега 2»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помічник керівника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55B06" w:rsidRPr="00A96BBC" w:rsidRDefault="004B2576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складання робочого графіка керівника</w:t>
            </w:r>
          </w:p>
          <w:p w:rsidR="00B55B06" w:rsidRPr="00A96BBC" w:rsidRDefault="004B2576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робота з телефоном, факсом, електронною поштою</w:t>
            </w:r>
          </w:p>
          <w:p w:rsidR="00B55B06" w:rsidRPr="00A96BBC" w:rsidRDefault="004B2576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зустріч відвідувачів офісу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розмовна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</w:t>
      </w:r>
      <w:r w:rsidR="00446D08">
        <w:rPr>
          <w:rFonts w:cs="Times New Roman"/>
        </w:rPr>
        <w:t xml:space="preserve">ористувача (офісні програми, </w:t>
      </w:r>
      <w:r>
        <w:rPr>
          <w:rFonts w:cs="Times New Roman"/>
        </w:rPr>
        <w:t>підприємство, Інтернет)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 xml:space="preserve">відповідальність, уважність, комунікабельність, вміння працювати з </w:t>
      </w:r>
      <w:r>
        <w:rPr>
          <w:rFonts w:cs="Times New Roman"/>
        </w:rPr>
        <w:lastRenderedPageBreak/>
        <w:t xml:space="preserve">великою кількістю інформації </w:t>
      </w:r>
      <w:r w:rsidR="00716C1F">
        <w:rPr>
          <w:rFonts w:cs="Times New Roman"/>
        </w:rPr>
        <w:t xml:space="preserve">, </w:t>
      </w:r>
      <w:proofErr w:type="spellStart"/>
      <w:r w:rsidR="00716C1F">
        <w:rPr>
          <w:rFonts w:cs="Times New Roman"/>
        </w:rPr>
        <w:t>стресостійкість</w:t>
      </w:r>
      <w:proofErr w:type="spellEnd"/>
      <w:r w:rsidR="00716C1F">
        <w:rPr>
          <w:rFonts w:cs="Times New Roman"/>
        </w:rPr>
        <w:t>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395C33" w:rsidRPr="00A96BBC" w:rsidRDefault="00395C33" w:rsidP="00395C33">
      <w:pPr>
        <w:pStyle w:val="a1"/>
        <w:rPr>
          <w:rFonts w:cs="Times New Roman"/>
          <w:b/>
        </w:rPr>
      </w:pPr>
      <w:r w:rsidRPr="00A96BBC">
        <w:rPr>
          <w:rFonts w:cs="Times New Roman"/>
          <w:b/>
        </w:rPr>
        <w:t>ТОВ «Валенсія Схід»</w:t>
      </w:r>
    </w:p>
    <w:p w:rsidR="007816A4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r w:rsidR="00395C33">
        <w:rPr>
          <w:rFonts w:cs="Times New Roman"/>
          <w:b/>
        </w:rPr>
        <w:t>Васильєв Семен Ігорович</w:t>
      </w:r>
    </w:p>
    <w:p w:rsidR="00716C1F" w:rsidRDefault="00446D08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446D08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446D08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446D08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446D08">
        <w:rPr>
          <w:rFonts w:cs="Times New Roman"/>
          <w:lang w:val="ru-RU"/>
        </w:rPr>
        <w:t>25</w:t>
      </w:r>
      <w:r>
        <w:rPr>
          <w:rFonts w:cs="Times New Roman"/>
        </w:rPr>
        <w:t xml:space="preserve"> 000 </w:t>
      </w:r>
      <w:proofErr w:type="spellStart"/>
      <w:r w:rsidR="00446D08">
        <w:rPr>
          <w:rFonts w:cs="Times New Roman"/>
          <w:lang w:val="ru-RU"/>
        </w:rPr>
        <w:t>грн</w:t>
      </w:r>
      <w:proofErr w:type="spellEnd"/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Готова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060652" w:rsidRDefault="00060652" w:rsidP="007816A4">
      <w:pPr>
        <w:pStyle w:val="a1"/>
        <w:rPr>
          <w:rFonts w:cs="Times New Roman"/>
        </w:rPr>
      </w:pPr>
    </w:p>
    <w:p w:rsidR="00060652" w:rsidRPr="001B58DE" w:rsidRDefault="00060652" w:rsidP="007816A4">
      <w:pPr>
        <w:pStyle w:val="a1"/>
        <w:rPr>
          <w:rFonts w:cs="Times New Roman"/>
        </w:rPr>
      </w:pPr>
    </w:p>
    <w:p w:rsidR="00446D08" w:rsidRPr="007D312C" w:rsidRDefault="00060652" w:rsidP="00446D08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>Шаблон резюме</w:t>
      </w:r>
      <w:bookmarkStart w:id="0" w:name="_GoBack"/>
      <w:bookmarkEnd w:id="0"/>
      <w:r w:rsidR="00446D08" w:rsidRPr="007D312C">
        <w:rPr>
          <w:rFonts w:cs="Times New Roman"/>
          <w:i/>
        </w:rPr>
        <w:t xml:space="preserve"> </w:t>
      </w:r>
    </w:p>
    <w:p w:rsidR="007816A4" w:rsidRPr="007D312C" w:rsidRDefault="007816A4" w:rsidP="00060652">
      <w:pPr>
        <w:pStyle w:val="a1"/>
        <w:jc w:val="right"/>
        <w:rPr>
          <w:rFonts w:cs="Times New Roman"/>
          <w:i/>
        </w:rPr>
      </w:pPr>
    </w:p>
    <w:sectPr w:rsidR="007816A4" w:rsidRPr="007D312C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60652"/>
    <w:rsid w:val="000A5C0F"/>
    <w:rsid w:val="001B58DE"/>
    <w:rsid w:val="002568E8"/>
    <w:rsid w:val="00324305"/>
    <w:rsid w:val="00367194"/>
    <w:rsid w:val="00395C33"/>
    <w:rsid w:val="003B7800"/>
    <w:rsid w:val="00446D08"/>
    <w:rsid w:val="00486F7C"/>
    <w:rsid w:val="004A20C2"/>
    <w:rsid w:val="004B2576"/>
    <w:rsid w:val="004F388E"/>
    <w:rsid w:val="00716C1F"/>
    <w:rsid w:val="00776CEB"/>
    <w:rsid w:val="007816A4"/>
    <w:rsid w:val="007C3925"/>
    <w:rsid w:val="007D312C"/>
    <w:rsid w:val="007D57FA"/>
    <w:rsid w:val="00A96BBC"/>
    <w:rsid w:val="00B55B06"/>
    <w:rsid w:val="00BB4423"/>
    <w:rsid w:val="00C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7C4BEA-46AC-47EA-9BE4-D794898F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1204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2023-05-29T00:09:00Z</dcterms:created>
  <dcterms:modified xsi:type="dcterms:W3CDTF">2023-05-29T13:16:00Z</dcterms:modified>
</cp:coreProperties>
</file>