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20C2" w:rsidRPr="00B55B06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4A20C2" w:rsidRPr="00B55B06" w:rsidRDefault="00C9442F" w:rsidP="00B55B06">
      <w:pPr>
        <w:spacing w:line="360" w:lineRule="auto"/>
        <w:jc w:val="center"/>
        <w:rPr>
          <w:rFonts w:cs="Times New Roman"/>
          <w:b/>
          <w:sz w:val="36"/>
          <w:szCs w:val="36"/>
        </w:rPr>
      </w:pPr>
      <w:proofErr w:type="spellStart"/>
      <w:r>
        <w:rPr>
          <w:rFonts w:cs="Times New Roman"/>
          <w:b/>
          <w:sz w:val="36"/>
          <w:szCs w:val="36"/>
        </w:rPr>
        <w:t>Широкова</w:t>
      </w:r>
      <w:proofErr w:type="spellEnd"/>
      <w:r>
        <w:rPr>
          <w:rFonts w:cs="Times New Roman"/>
          <w:b/>
          <w:sz w:val="36"/>
          <w:szCs w:val="36"/>
        </w:rPr>
        <w:t xml:space="preserve"> Любов Миколаївна</w:t>
      </w:r>
    </w:p>
    <w:p w:rsidR="004A20C2" w:rsidRPr="000A5C0F" w:rsidRDefault="004A20C2" w:rsidP="00B55B06">
      <w:pPr>
        <w:spacing w:line="360" w:lineRule="auto"/>
        <w:jc w:val="center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 xml:space="preserve">Мета </w:t>
      </w:r>
      <w:r w:rsidRPr="000A5C0F">
        <w:rPr>
          <w:rFonts w:cs="Times New Roman"/>
          <w:b/>
          <w:sz w:val="28"/>
          <w:szCs w:val="28"/>
        </w:rPr>
        <w:t xml:space="preserve">: </w:t>
      </w:r>
      <w:r w:rsidRPr="000A5C0F">
        <w:rPr>
          <w:rFonts w:cs="Times New Roman"/>
          <w:sz w:val="28"/>
          <w:szCs w:val="28"/>
        </w:rPr>
        <w:t>здобуття посади офіціанта</w:t>
      </w:r>
    </w:p>
    <w:p w:rsidR="00A96BBC" w:rsidRPr="007C3925" w:rsidRDefault="00A96BBC">
      <w:pPr>
        <w:jc w:val="center"/>
        <w:rPr>
          <w:rFonts w:cs="Times New Roman"/>
        </w:rPr>
      </w:pPr>
    </w:p>
    <w:p w:rsidR="004A20C2" w:rsidRPr="00A96BBC" w:rsidRDefault="00DA4095" w:rsidP="00A96BBC">
      <w:pPr>
        <w:pStyle w:val="ac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143000" cy="1524000"/>
            <wp:effectExtent l="0" t="0" r="0" b="0"/>
            <wp:wrapSquare wrapText="bothSides"/>
            <wp:docPr id="3" name="Рисунок 3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A96BBC">
        <w:rPr>
          <w:rFonts w:ascii="Times New Roman" w:hAnsi="Times New Roman"/>
          <w:b/>
          <w:sz w:val="28"/>
          <w:szCs w:val="28"/>
        </w:rPr>
        <w:t>Дата народження: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Місто: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Сімейний стан:</w:t>
      </w:r>
    </w:p>
    <w:p w:rsidR="004A20C2" w:rsidRPr="00A96BBC" w:rsidRDefault="004A20C2" w:rsidP="00A96BBC">
      <w:pPr>
        <w:spacing w:line="360" w:lineRule="auto"/>
        <w:rPr>
          <w:rFonts w:cs="Times New Roman"/>
          <w:b/>
          <w:sz w:val="28"/>
          <w:szCs w:val="28"/>
        </w:rPr>
      </w:pPr>
      <w:r w:rsidRPr="00A96BBC">
        <w:rPr>
          <w:rFonts w:cs="Times New Roman"/>
          <w:b/>
          <w:sz w:val="28"/>
          <w:szCs w:val="28"/>
        </w:rPr>
        <w:t>Телефон:</w:t>
      </w:r>
    </w:p>
    <w:p w:rsidR="004A20C2" w:rsidRPr="00EA6D07" w:rsidRDefault="004A20C2" w:rsidP="00A96BBC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000000"/>
          <w:sz w:val="28"/>
          <w:szCs w:val="28"/>
          <w:lang w:val="ru-RU"/>
        </w:rPr>
      </w:pPr>
      <w:r w:rsidRPr="00A96BBC">
        <w:rPr>
          <w:rFonts w:cs="Times New Roman"/>
          <w:b/>
          <w:sz w:val="28"/>
          <w:szCs w:val="28"/>
          <w:lang w:val="fr-FR"/>
        </w:rPr>
        <w:t>E-mail:</w:t>
      </w:r>
      <w:r w:rsidRPr="00EA6D07">
        <w:rPr>
          <w:rFonts w:cs="Times New Roman"/>
          <w:b/>
          <w:sz w:val="28"/>
          <w:szCs w:val="28"/>
          <w:lang w:val="ru-RU"/>
        </w:rPr>
        <w:t xml:space="preserve"> </w:t>
      </w:r>
    </w:p>
    <w:p w:rsidR="00B55B06" w:rsidRDefault="00B55B06" w:rsidP="00A96BBC">
      <w:pPr>
        <w:pStyle w:val="2"/>
        <w:numPr>
          <w:ilvl w:val="0"/>
          <w:numId w:val="0"/>
        </w:numPr>
        <w:rPr>
          <w:rFonts w:cs="Times New Roman"/>
          <w:sz w:val="24"/>
          <w:szCs w:val="24"/>
        </w:rPr>
      </w:pPr>
    </w:p>
    <w:p w:rsidR="007816A4" w:rsidRPr="007816A4" w:rsidRDefault="007816A4" w:rsidP="007816A4">
      <w:pPr>
        <w:spacing w:after="240"/>
        <w:rPr>
          <w:b/>
          <w:sz w:val="28"/>
          <w:szCs w:val="28"/>
        </w:rPr>
      </w:pPr>
      <w:r w:rsidRPr="007816A4">
        <w:rPr>
          <w:b/>
          <w:sz w:val="28"/>
          <w:szCs w:val="28"/>
        </w:rPr>
        <w:t>Освіта:</w:t>
      </w:r>
    </w:p>
    <w:p w:rsidR="007816A4" w:rsidRPr="000E124C" w:rsidRDefault="002C04C1" w:rsidP="007816A4">
      <w:pPr>
        <w:spacing w:line="360" w:lineRule="auto"/>
      </w:pPr>
      <w:r>
        <w:t xml:space="preserve">коледж торгівлі (2009-2013 </w:t>
      </w:r>
      <w:proofErr w:type="spellStart"/>
      <w:r>
        <w:t>р.р</w:t>
      </w:r>
      <w:proofErr w:type="spellEnd"/>
      <w:r>
        <w:t>.)</w:t>
      </w:r>
    </w:p>
    <w:p w:rsidR="007816A4" w:rsidRPr="007816A4" w:rsidRDefault="007816A4" w:rsidP="007816A4">
      <w:pPr>
        <w:spacing w:line="360" w:lineRule="auto"/>
      </w:pPr>
      <w:r w:rsidRPr="000E124C">
        <w:rPr>
          <w:b/>
        </w:rPr>
        <w:t xml:space="preserve">Спеціальність: </w:t>
      </w:r>
      <w:r w:rsidRPr="000E124C">
        <w:t>сервіс у ресторанному та готельному бізнесі</w:t>
      </w:r>
    </w:p>
    <w:p w:rsidR="00A96BBC" w:rsidRPr="00B55B06" w:rsidRDefault="00B55B06">
      <w:pPr>
        <w:pStyle w:val="2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Досвід роботи: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7"/>
        <w:gridCol w:w="6751"/>
      </w:tblGrid>
      <w:tr w:rsidR="007C3925" w:rsidRPr="00A96BBC" w:rsidTr="00A96BBC">
        <w:tc>
          <w:tcPr>
            <w:tcW w:w="2943" w:type="dxa"/>
          </w:tcPr>
          <w:p w:rsidR="007C3925" w:rsidRPr="00A96BBC" w:rsidRDefault="00EA6D07" w:rsidP="00B55B06">
            <w:pPr>
              <w:pStyle w:val="a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04.02.2011 - </w:t>
            </w:r>
            <w:r w:rsidR="00B55B06" w:rsidRPr="00A96BBC">
              <w:rPr>
                <w:rFonts w:cs="Times New Roman"/>
                <w:b/>
              </w:rPr>
              <w:t>т. час</w:t>
            </w:r>
          </w:p>
        </w:tc>
        <w:tc>
          <w:tcPr>
            <w:tcW w:w="6911" w:type="dxa"/>
          </w:tcPr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«Закусочна на розі»</w:t>
            </w:r>
          </w:p>
          <w:p w:rsidR="007C3925" w:rsidRPr="00A96BBC" w:rsidRDefault="007C3925" w:rsidP="007C3925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 xml:space="preserve">помічник </w:t>
            </w:r>
            <w:proofErr w:type="spellStart"/>
            <w:r w:rsidRPr="00A96BBC">
              <w:rPr>
                <w:rFonts w:cs="Times New Roman"/>
              </w:rPr>
              <w:t>кухаря</w:t>
            </w:r>
            <w:proofErr w:type="spellEnd"/>
          </w:p>
          <w:p w:rsidR="007C3925" w:rsidRPr="00A96BBC" w:rsidRDefault="007C3925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7C3925" w:rsidRPr="00A96BBC" w:rsidRDefault="002B6A04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приготування страв</w:t>
            </w:r>
          </w:p>
          <w:p w:rsidR="007C3925" w:rsidRPr="00A96BBC" w:rsidRDefault="002B6A04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спілкування з клієнтами</w:t>
            </w:r>
          </w:p>
          <w:p w:rsidR="007C3925" w:rsidRPr="00A96BBC" w:rsidRDefault="002B6A04" w:rsidP="00A96BBC">
            <w:pPr>
              <w:pStyle w:val="a1"/>
              <w:numPr>
                <w:ilvl w:val="0"/>
                <w:numId w:val="5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участь в інвентаризації кафе</w:t>
            </w:r>
          </w:p>
        </w:tc>
      </w:tr>
      <w:tr w:rsidR="007C3925" w:rsidRPr="00A96BBC" w:rsidTr="00A96BBC">
        <w:tc>
          <w:tcPr>
            <w:tcW w:w="2943" w:type="dxa"/>
          </w:tcPr>
          <w:p w:rsidR="007C3925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02.05.2009-04.08.2011</w:t>
            </w:r>
          </w:p>
        </w:tc>
        <w:tc>
          <w:tcPr>
            <w:tcW w:w="6911" w:type="dxa"/>
          </w:tcPr>
          <w:p w:rsidR="007C3925" w:rsidRPr="00A96BBC" w:rsidRDefault="00B55B06" w:rsidP="007C3925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ТОВ «Торгівельна точка»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</w:rPr>
            </w:pPr>
            <w:r w:rsidRPr="00A96BBC">
              <w:rPr>
                <w:rFonts w:cs="Times New Roman"/>
                <w:b/>
              </w:rPr>
              <w:t xml:space="preserve">Посада: </w:t>
            </w:r>
            <w:r w:rsidRPr="00A96BBC">
              <w:rPr>
                <w:rFonts w:cs="Times New Roman"/>
              </w:rPr>
              <w:t>промоутер</w:t>
            </w:r>
          </w:p>
          <w:p w:rsidR="00B55B06" w:rsidRPr="00A96BBC" w:rsidRDefault="00B55B06" w:rsidP="00B55B06">
            <w:pPr>
              <w:pStyle w:val="a1"/>
              <w:rPr>
                <w:rFonts w:cs="Times New Roman"/>
                <w:b/>
              </w:rPr>
            </w:pPr>
            <w:r w:rsidRPr="00A96BBC">
              <w:rPr>
                <w:rFonts w:cs="Times New Roman"/>
                <w:b/>
              </w:rPr>
              <w:t>Посадові обов'язки:</w:t>
            </w:r>
          </w:p>
          <w:p w:rsidR="00B55B06" w:rsidRPr="00A96BBC" w:rsidRDefault="00753355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роздача листівок</w:t>
            </w:r>
          </w:p>
          <w:p w:rsidR="00B55B06" w:rsidRPr="00A96BBC" w:rsidRDefault="00753355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проведення дегустацій та рекламних акцій</w:t>
            </w:r>
          </w:p>
          <w:p w:rsidR="00B55B06" w:rsidRPr="00A96BBC" w:rsidRDefault="00753355" w:rsidP="00A96BBC">
            <w:pPr>
              <w:pStyle w:val="a1"/>
              <w:numPr>
                <w:ilvl w:val="0"/>
                <w:numId w:val="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надання звітності про виконану роботу</w:t>
            </w:r>
          </w:p>
        </w:tc>
      </w:tr>
    </w:tbl>
    <w:p w:rsidR="00716C1F" w:rsidRDefault="00716C1F" w:rsidP="00776CEB">
      <w:pPr>
        <w:pStyle w:val="a1"/>
        <w:spacing w:after="360"/>
        <w:rPr>
          <w:rFonts w:cs="Times New Roman"/>
          <w:b/>
          <w:sz w:val="28"/>
          <w:szCs w:val="28"/>
        </w:rPr>
      </w:pPr>
    </w:p>
    <w:p w:rsidR="00776CEB" w:rsidRPr="00716C1F" w:rsidRDefault="00776CEB" w:rsidP="00776CEB">
      <w:pPr>
        <w:pStyle w:val="a1"/>
        <w:spacing w:after="360"/>
        <w:rPr>
          <w:rFonts w:cs="Times New Roman"/>
          <w:sz w:val="28"/>
          <w:szCs w:val="28"/>
        </w:rPr>
      </w:pPr>
      <w:r w:rsidRPr="00776CEB">
        <w:rPr>
          <w:rFonts w:cs="Times New Roman"/>
          <w:b/>
          <w:sz w:val="28"/>
          <w:szCs w:val="28"/>
        </w:rPr>
        <w:t>Додаткова інформація: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Знання іноземних мов: </w:t>
      </w:r>
      <w:r>
        <w:rPr>
          <w:rFonts w:cs="Times New Roman"/>
        </w:rPr>
        <w:t>англійська (зі словником)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Володіння комп'ютером: </w:t>
      </w:r>
      <w:r>
        <w:rPr>
          <w:rFonts w:cs="Times New Roman"/>
        </w:rPr>
        <w:t>на рівні досвідченого користувача (офісні програми, Інтернет)</w:t>
      </w:r>
    </w:p>
    <w:p w:rsidR="00776CEB" w:rsidRDefault="00776CEB" w:rsidP="00776CEB">
      <w:pPr>
        <w:pStyle w:val="a1"/>
        <w:rPr>
          <w:rFonts w:cs="Times New Roman"/>
        </w:rPr>
      </w:pPr>
      <w:r w:rsidRPr="00776CEB">
        <w:rPr>
          <w:rFonts w:cs="Times New Roman"/>
          <w:b/>
        </w:rPr>
        <w:t xml:space="preserve">Особисті якості: </w:t>
      </w:r>
      <w:r>
        <w:rPr>
          <w:rFonts w:cs="Times New Roman"/>
        </w:rPr>
        <w:t>відповідальність, комунікабельність, привітність, стійкість до стресу, старанність.</w:t>
      </w:r>
    </w:p>
    <w:p w:rsidR="00716C1F" w:rsidRDefault="007816A4" w:rsidP="007816A4">
      <w:pPr>
        <w:pStyle w:val="a1"/>
        <w:spacing w:after="360"/>
        <w:rPr>
          <w:rFonts w:cs="Times New Roman"/>
          <w:b/>
          <w:sz w:val="28"/>
          <w:szCs w:val="28"/>
        </w:rPr>
      </w:pPr>
      <w:r w:rsidRPr="007816A4">
        <w:rPr>
          <w:rFonts w:cs="Times New Roman"/>
          <w:b/>
          <w:sz w:val="28"/>
          <w:szCs w:val="28"/>
        </w:rPr>
        <w:lastRenderedPageBreak/>
        <w:t>Рекомендації з попереднього місця роботи:</w:t>
      </w:r>
    </w:p>
    <w:p w:rsidR="007816A4" w:rsidRPr="007816A4" w:rsidRDefault="006F046B" w:rsidP="00776CEB">
      <w:pPr>
        <w:pStyle w:val="a1"/>
        <w:rPr>
          <w:rFonts w:cs="Times New Roman"/>
          <w:b/>
        </w:rPr>
      </w:pPr>
      <w:r w:rsidRPr="00A96BBC">
        <w:rPr>
          <w:rFonts w:cs="Times New Roman"/>
          <w:b/>
        </w:rPr>
        <w:t>ТОВ «Закусочна на розі»</w:t>
      </w:r>
    </w:p>
    <w:p w:rsidR="007816A4" w:rsidRDefault="007816A4" w:rsidP="00776CEB">
      <w:pPr>
        <w:pStyle w:val="a1"/>
        <w:rPr>
          <w:rFonts w:cs="Times New Roman"/>
          <w:b/>
        </w:rPr>
      </w:pPr>
      <w:r>
        <w:rPr>
          <w:rFonts w:cs="Times New Roman"/>
        </w:rPr>
        <w:t xml:space="preserve">Генеральний директор: </w:t>
      </w:r>
      <w:r w:rsidR="006F046B">
        <w:rPr>
          <w:rFonts w:cs="Times New Roman"/>
          <w:b/>
        </w:rPr>
        <w:t>Антонов Семен Семенович</w:t>
      </w:r>
    </w:p>
    <w:p w:rsidR="00716C1F" w:rsidRDefault="00EA6D07" w:rsidP="00776CEB">
      <w:pPr>
        <w:pStyle w:val="a1"/>
        <w:rPr>
          <w:rFonts w:cs="Times New Roman"/>
        </w:rPr>
      </w:pPr>
      <w:r>
        <w:rPr>
          <w:rFonts w:cs="Times New Roman"/>
          <w:b/>
        </w:rPr>
        <w:t>т. +3</w:t>
      </w:r>
      <w:r w:rsidR="001B58DE">
        <w:rPr>
          <w:rFonts w:cs="Times New Roman"/>
          <w:b/>
        </w:rPr>
        <w:t xml:space="preserve"> - </w:t>
      </w:r>
      <w:r w:rsidR="001B58DE">
        <w:rPr>
          <w:rFonts w:cs="Times New Roman"/>
          <w:b/>
          <w:lang w:val="en-US"/>
        </w:rPr>
        <w:t>xxx</w:t>
      </w:r>
      <w:r w:rsidR="001B58DE" w:rsidRPr="00EA6D07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xxx</w:t>
      </w:r>
      <w:r w:rsidR="001B58DE" w:rsidRPr="00EA6D07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  <w:r w:rsidR="001B58DE" w:rsidRPr="00EA6D07">
        <w:rPr>
          <w:rFonts w:cs="Times New Roman"/>
          <w:b/>
          <w:lang w:val="ru-RU"/>
        </w:rPr>
        <w:t xml:space="preserve"> </w:t>
      </w:r>
      <w:r w:rsidR="001B58DE">
        <w:rPr>
          <w:rFonts w:cs="Times New Roman"/>
          <w:b/>
        </w:rPr>
        <w:t xml:space="preserve">- </w:t>
      </w:r>
      <w:r w:rsidR="001B58DE">
        <w:rPr>
          <w:rFonts w:cs="Times New Roman"/>
          <w:b/>
          <w:lang w:val="en-US"/>
        </w:rPr>
        <w:t>xx</w:t>
      </w:r>
    </w:p>
    <w:p w:rsidR="007816A4" w:rsidRDefault="007816A4" w:rsidP="00776CEB">
      <w:pPr>
        <w:pStyle w:val="a1"/>
        <w:rPr>
          <w:rFonts w:cs="Times New Roman"/>
        </w:rPr>
      </w:pPr>
      <w:r w:rsidRPr="007816A4">
        <w:rPr>
          <w:rFonts w:cs="Times New Roman"/>
          <w:b/>
          <w:sz w:val="28"/>
          <w:szCs w:val="28"/>
        </w:rPr>
        <w:t xml:space="preserve">Очікуваний рівень зарплати: </w:t>
      </w:r>
      <w:r w:rsidR="00EA6D07">
        <w:rPr>
          <w:rFonts w:cs="Times New Roman"/>
        </w:rPr>
        <w:t>1</w:t>
      </w:r>
      <w:r>
        <w:rPr>
          <w:rFonts w:cs="Times New Roman"/>
        </w:rPr>
        <w:t xml:space="preserve">0 000 </w:t>
      </w:r>
      <w:proofErr w:type="spellStart"/>
      <w:r w:rsidR="00EA6D07">
        <w:rPr>
          <w:rFonts w:cs="Times New Roman"/>
          <w:lang w:val="ru-RU"/>
        </w:rPr>
        <w:t>грн</w:t>
      </w:r>
      <w:proofErr w:type="spellEnd"/>
      <w:r>
        <w:rPr>
          <w:rFonts w:cs="Times New Roman"/>
        </w:rPr>
        <w:t>.</w:t>
      </w:r>
    </w:p>
    <w:p w:rsidR="007816A4" w:rsidRDefault="007816A4" w:rsidP="007816A4">
      <w:pPr>
        <w:pStyle w:val="a1"/>
        <w:rPr>
          <w:rFonts w:cs="Times New Roman"/>
        </w:rPr>
      </w:pPr>
      <w:r>
        <w:rPr>
          <w:rFonts w:cs="Times New Roman"/>
        </w:rPr>
        <w:t>Готова розпочати ро</w:t>
      </w:r>
      <w:bookmarkStart w:id="0" w:name="_GoBack"/>
      <w:bookmarkEnd w:id="0"/>
      <w:r>
        <w:rPr>
          <w:rFonts w:cs="Times New Roman"/>
        </w:rPr>
        <w:t>боту найближчим часом.</w:t>
      </w:r>
    </w:p>
    <w:p w:rsidR="007D312C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Pr="001B58DE" w:rsidRDefault="007D312C" w:rsidP="007816A4">
      <w:pPr>
        <w:pStyle w:val="a1"/>
        <w:rPr>
          <w:rFonts w:cs="Times New Roman"/>
        </w:rPr>
      </w:pPr>
    </w:p>
    <w:p w:rsidR="007D312C" w:rsidRDefault="007D312C" w:rsidP="007816A4">
      <w:pPr>
        <w:pStyle w:val="a1"/>
        <w:rPr>
          <w:rFonts w:cs="Times New Roman"/>
        </w:rPr>
      </w:pPr>
    </w:p>
    <w:p w:rsidR="00D85427" w:rsidRDefault="00D85427" w:rsidP="007816A4">
      <w:pPr>
        <w:pStyle w:val="a1"/>
        <w:rPr>
          <w:rFonts w:cs="Times New Roman"/>
        </w:rPr>
      </w:pPr>
    </w:p>
    <w:p w:rsidR="00D85427" w:rsidRDefault="00D85427" w:rsidP="007816A4">
      <w:pPr>
        <w:pStyle w:val="a1"/>
        <w:rPr>
          <w:rFonts w:cs="Times New Roman"/>
        </w:rPr>
      </w:pPr>
    </w:p>
    <w:p w:rsidR="00D85427" w:rsidRPr="001B58DE" w:rsidRDefault="00D85427" w:rsidP="007816A4">
      <w:pPr>
        <w:pStyle w:val="a1"/>
        <w:rPr>
          <w:rFonts w:cs="Times New Roman"/>
        </w:rPr>
      </w:pPr>
    </w:p>
    <w:p w:rsidR="00EA6D07" w:rsidRPr="007D312C" w:rsidRDefault="00EA6D07" w:rsidP="00EA6D07">
      <w:pPr>
        <w:pStyle w:val="a1"/>
        <w:jc w:val="right"/>
        <w:rPr>
          <w:rFonts w:cs="Times New Roman"/>
          <w:i/>
        </w:rPr>
      </w:pPr>
      <w:r>
        <w:rPr>
          <w:rFonts w:cs="Times New Roman"/>
          <w:i/>
        </w:rPr>
        <w:t>Шаблон резюме</w:t>
      </w:r>
    </w:p>
    <w:p w:rsidR="007816A4" w:rsidRPr="007D312C" w:rsidRDefault="007816A4" w:rsidP="00D85427">
      <w:pPr>
        <w:pStyle w:val="a1"/>
        <w:jc w:val="right"/>
        <w:rPr>
          <w:rFonts w:cs="Times New Roman"/>
          <w:i/>
        </w:rPr>
      </w:pPr>
    </w:p>
    <w:sectPr w:rsidR="007816A4" w:rsidRPr="007D312C" w:rsidSect="007816A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2B6A04"/>
    <w:rsid w:val="002C04C1"/>
    <w:rsid w:val="00324305"/>
    <w:rsid w:val="004A20C2"/>
    <w:rsid w:val="004E45BA"/>
    <w:rsid w:val="006F046B"/>
    <w:rsid w:val="00716C1F"/>
    <w:rsid w:val="00753355"/>
    <w:rsid w:val="00776CEB"/>
    <w:rsid w:val="007816A4"/>
    <w:rsid w:val="007C3925"/>
    <w:rsid w:val="007D312C"/>
    <w:rsid w:val="00A96BBC"/>
    <w:rsid w:val="00B55B06"/>
    <w:rsid w:val="00BB4423"/>
    <w:rsid w:val="00C03F1A"/>
    <w:rsid w:val="00C9442F"/>
    <w:rsid w:val="00D85427"/>
    <w:rsid w:val="00DA4095"/>
    <w:rsid w:val="00E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86B5614-862F-4CC5-9D1C-35E0ADD9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basedOn w:val="1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  <w:lang w:val="uk"/>
    </w:rPr>
  </w:style>
  <w:style w:type="character" w:styleId="a8">
    <w:name w:val="FollowedHyperlink"/>
    <w:rPr>
      <w:color w:val="800000"/>
      <w:u w:val="single"/>
      <w:lang w:val="uk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401</Characters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1102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2023-05-29T00:10:00Z</dcterms:created>
  <dcterms:modified xsi:type="dcterms:W3CDTF">2023-05-29T13:17:00Z</dcterms:modified>
</cp:coreProperties>
</file>