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5F2A34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Власов Тарас Ігорович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виконроба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88356A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26391C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26391C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5F2A34" w:rsidP="007816A4">
      <w:pPr>
        <w:spacing w:line="360" w:lineRule="auto"/>
      </w:pPr>
      <w:r>
        <w:t xml:space="preserve">будівельний інститут (2002-2008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інженер-будівельник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A96BBC" w:rsidTr="00A96BBC">
        <w:tc>
          <w:tcPr>
            <w:tcW w:w="2943" w:type="dxa"/>
          </w:tcPr>
          <w:p w:rsidR="007C3925" w:rsidRPr="00A96BBC" w:rsidRDefault="0026391C" w:rsidP="005F2A34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05.02.2012 -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«Будівельна компанія Адмірал»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виконроб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5F2A34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планування будівництва житлових об'єктів на закріпленій території</w:t>
            </w:r>
          </w:p>
          <w:p w:rsidR="007C3925" w:rsidRPr="00A96BBC" w:rsidRDefault="005F2A34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управління колективом будівельників, постановка завдань та їх контроль</w:t>
            </w:r>
          </w:p>
          <w:p w:rsidR="007C3925" w:rsidRPr="00A96BBC" w:rsidRDefault="005F2A34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розробка плану будівель та робочого графіка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5F2A34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03.06.2009-04.08.2012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«Інженерні системи»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майстер ділянки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5F2A34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планування робіт на ділянці;</w:t>
            </w:r>
          </w:p>
          <w:p w:rsidR="00B55B06" w:rsidRPr="00A96BBC" w:rsidRDefault="005F2A34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управління інженерами та підсобними робітниками;</w:t>
            </w:r>
          </w:p>
          <w:p w:rsidR="00B55B06" w:rsidRPr="00A96BBC" w:rsidRDefault="005F2A34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виконання планів робіт на ділянці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Default="00776CEB" w:rsidP="00776CEB">
      <w:pPr>
        <w:pStyle w:val="a1"/>
        <w:spacing w:after="360"/>
        <w:rPr>
          <w:rFonts w:cs="Times New Roman"/>
          <w:b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244B49" w:rsidRPr="00244B49" w:rsidRDefault="00244B49" w:rsidP="00776CEB">
      <w:pPr>
        <w:pStyle w:val="a1"/>
        <w:spacing w:after="360"/>
        <w:rPr>
          <w:rFonts w:cs="Times New Roman"/>
        </w:rPr>
      </w:pPr>
      <w:r w:rsidRPr="00244B49">
        <w:rPr>
          <w:rFonts w:cs="Times New Roman"/>
        </w:rPr>
        <w:t>Вмію працювати зі спеціальним будівельним інструментом, знаю технологію будівництва об'єктів та етапи будівництва.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lastRenderedPageBreak/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 xml:space="preserve">на рівні досвідченого користувача (офісні програми, Інтернет, </w:t>
      </w:r>
      <w:proofErr w:type="spellStart"/>
      <w:r w:rsidR="005F2A34">
        <w:rPr>
          <w:rFonts w:cs="Times New Roman"/>
          <w:lang w:val="en-US"/>
        </w:rPr>
        <w:t>Autocad</w:t>
      </w:r>
      <w:proofErr w:type="spellEnd"/>
      <w:r w:rsidR="005F2A34" w:rsidRPr="0026391C">
        <w:rPr>
          <w:rFonts w:cs="Times New Roman"/>
          <w:lang w:val="ru-RU"/>
        </w:rPr>
        <w:t xml:space="preserve"> </w:t>
      </w:r>
      <w:r w:rsidR="000A5C0F">
        <w:rPr>
          <w:rFonts w:cs="Times New Roman"/>
        </w:rPr>
        <w:t>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уважність, будівельна кмітливість, вміння планувати та досягати поставлених цілей.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t>Рекомендації з попереднього місця роботи:</w:t>
      </w:r>
    </w:p>
    <w:p w:rsidR="00840942" w:rsidRDefault="00840942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«Будівельна компанія Адмірал»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840942">
        <w:rPr>
          <w:rFonts w:cs="Times New Roman"/>
          <w:b/>
        </w:rPr>
        <w:t>Тарасов Ігор Львович</w:t>
      </w:r>
    </w:p>
    <w:p w:rsidR="00716C1F" w:rsidRDefault="0026391C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26391C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26391C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26391C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26391C">
        <w:rPr>
          <w:rFonts w:cs="Times New Roman"/>
        </w:rPr>
        <w:t>2</w:t>
      </w:r>
      <w:r>
        <w:rPr>
          <w:rFonts w:cs="Times New Roman"/>
        </w:rPr>
        <w:t xml:space="preserve">0 000 </w:t>
      </w:r>
      <w:r w:rsidR="0026391C">
        <w:rPr>
          <w:rFonts w:cs="Times New Roman"/>
          <w:lang w:val="uk-UA"/>
        </w:rPr>
        <w:t>грн</w:t>
      </w:r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Готовий розпочати роботу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A3625B" w:rsidRPr="001B58DE" w:rsidRDefault="00A3625B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26391C" w:rsidRPr="00A3625B" w:rsidRDefault="0026391C" w:rsidP="0026391C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  <w:bookmarkStart w:id="0" w:name="_GoBack"/>
      <w:bookmarkEnd w:id="0"/>
    </w:p>
    <w:p w:rsidR="007D312C" w:rsidRPr="00A3625B" w:rsidRDefault="007D312C" w:rsidP="00A3625B">
      <w:pPr>
        <w:pStyle w:val="a1"/>
        <w:jc w:val="right"/>
        <w:rPr>
          <w:rFonts w:cs="Times New Roman"/>
          <w:i/>
        </w:rPr>
      </w:pPr>
    </w:p>
    <w:sectPr w:rsidR="007D312C" w:rsidRPr="00A3625B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244B49"/>
    <w:rsid w:val="0026391C"/>
    <w:rsid w:val="00324305"/>
    <w:rsid w:val="004A20C2"/>
    <w:rsid w:val="005F2A34"/>
    <w:rsid w:val="00716C1F"/>
    <w:rsid w:val="00776CEB"/>
    <w:rsid w:val="007816A4"/>
    <w:rsid w:val="007C3925"/>
    <w:rsid w:val="007D312C"/>
    <w:rsid w:val="00840942"/>
    <w:rsid w:val="0088356A"/>
    <w:rsid w:val="00A3625B"/>
    <w:rsid w:val="00A96BBC"/>
    <w:rsid w:val="00B55B06"/>
    <w:rsid w:val="00BB4423"/>
    <w:rsid w:val="00C0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F7ADD35-8BDE-4224-9AF5-E50A712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495</Characters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1359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2023-05-29T00:12:00Z</dcterms:created>
  <dcterms:modified xsi:type="dcterms:W3CDTF">2023-05-29T13:25:00Z</dcterms:modified>
</cp:coreProperties>
</file>