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CF0D6D" w:rsidRDefault="00E92486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  <w:lang w:val="uk-UA"/>
        </w:rPr>
        <w:t>Терех</w:t>
      </w:r>
      <w:proofErr w:type="spellEnd"/>
      <w:r w:rsidR="00CF0D6D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  <w:lang w:val="uk-UA"/>
        </w:rPr>
        <w:t>Михайло</w:t>
      </w:r>
      <w:r w:rsidR="00CF0D6D">
        <w:rPr>
          <w:rFonts w:cs="Times New Roman"/>
          <w:b/>
          <w:sz w:val="36"/>
          <w:szCs w:val="36"/>
        </w:rPr>
        <w:t xml:space="preserve"> Васильович</w:t>
      </w:r>
    </w:p>
    <w:p w:rsidR="004A20C2" w:rsidRPr="009D0F6A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9D0F6A">
        <w:rPr>
          <w:rFonts w:cs="Times New Roman"/>
          <w:b/>
          <w:bCs/>
          <w:sz w:val="28"/>
          <w:szCs w:val="28"/>
        </w:rPr>
        <w:t xml:space="preserve">Мета </w:t>
      </w:r>
      <w:r w:rsidRPr="009D0F6A">
        <w:rPr>
          <w:rFonts w:cs="Times New Roman"/>
          <w:b/>
          <w:sz w:val="28"/>
          <w:szCs w:val="28"/>
        </w:rPr>
        <w:t xml:space="preserve">: </w:t>
      </w:r>
      <w:r w:rsidRPr="009D0F6A">
        <w:rPr>
          <w:rFonts w:cs="Times New Roman"/>
          <w:sz w:val="28"/>
          <w:szCs w:val="28"/>
        </w:rPr>
        <w:t>здобуття посади юриста</w:t>
      </w:r>
    </w:p>
    <w:p w:rsidR="00CE3DF7" w:rsidRPr="007C3925" w:rsidRDefault="00CE3DF7">
      <w:pPr>
        <w:jc w:val="center"/>
        <w:rPr>
          <w:rFonts w:cs="Times New Roman"/>
        </w:rPr>
      </w:pPr>
    </w:p>
    <w:p w:rsidR="004A20C2" w:rsidRPr="00A96BBC" w:rsidRDefault="00B36BCA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 22.05.1988. м.</w:t>
      </w:r>
    </w:p>
    <w:p w:rsidR="004A20C2" w:rsidRPr="00E92486" w:rsidRDefault="004A20C2" w:rsidP="00A96BBC">
      <w:pPr>
        <w:spacing w:line="360" w:lineRule="auto"/>
        <w:rPr>
          <w:rFonts w:cs="Times New Roman"/>
          <w:b/>
          <w:sz w:val="28"/>
          <w:szCs w:val="28"/>
          <w:lang w:val="uk-UA"/>
        </w:rPr>
      </w:pPr>
      <w:r w:rsidRPr="00A96BBC">
        <w:rPr>
          <w:rFonts w:cs="Times New Roman"/>
          <w:b/>
          <w:sz w:val="28"/>
          <w:szCs w:val="28"/>
        </w:rPr>
        <w:t xml:space="preserve">Місто </w:t>
      </w:r>
      <w:r w:rsidR="00E92486">
        <w:rPr>
          <w:rFonts w:cs="Times New Roman"/>
          <w:b/>
          <w:sz w:val="28"/>
          <w:szCs w:val="28"/>
          <w:lang w:val="uk-UA"/>
        </w:rPr>
        <w:t>Київ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Сімейне положення: не одружений</w:t>
      </w:r>
    </w:p>
    <w:p w:rsidR="004A20C2" w:rsidRPr="00CF0D6D" w:rsidRDefault="00E92486" w:rsidP="00A96BBC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Телефон: +3</w:t>
      </w:r>
      <w:r w:rsidR="004A20C2" w:rsidRPr="00A96BBC">
        <w:rPr>
          <w:rFonts w:cs="Times New Roman"/>
          <w:b/>
          <w:sz w:val="28"/>
          <w:szCs w:val="28"/>
        </w:rPr>
        <w:t xml:space="preserve">- </w:t>
      </w:r>
      <w:r w:rsidR="00CF0D6D">
        <w:rPr>
          <w:rFonts w:cs="Times New Roman"/>
          <w:b/>
          <w:sz w:val="28"/>
          <w:szCs w:val="28"/>
          <w:lang w:val="en-US"/>
        </w:rPr>
        <w:t xml:space="preserve">xxx </w:t>
      </w:r>
      <w:r w:rsidR="00F16F11">
        <w:rPr>
          <w:rFonts w:cs="Times New Roman"/>
          <w:b/>
          <w:sz w:val="28"/>
          <w:szCs w:val="28"/>
        </w:rPr>
        <w:t xml:space="preserve">- </w:t>
      </w:r>
      <w:r w:rsidR="00CF0D6D">
        <w:rPr>
          <w:rFonts w:cs="Times New Roman"/>
          <w:b/>
          <w:sz w:val="28"/>
          <w:szCs w:val="28"/>
          <w:lang w:val="en-US"/>
        </w:rPr>
        <w:t xml:space="preserve">xxx </w:t>
      </w:r>
      <w:r w:rsidR="00F16F11">
        <w:rPr>
          <w:rFonts w:cs="Times New Roman"/>
          <w:b/>
          <w:sz w:val="28"/>
          <w:szCs w:val="28"/>
        </w:rPr>
        <w:t xml:space="preserve">- </w:t>
      </w:r>
      <w:r w:rsidR="00CF0D6D">
        <w:rPr>
          <w:rFonts w:cs="Times New Roman"/>
          <w:b/>
          <w:sz w:val="28"/>
          <w:szCs w:val="28"/>
          <w:lang w:val="en-US"/>
        </w:rPr>
        <w:t xml:space="preserve">xx </w:t>
      </w:r>
      <w:r w:rsidR="00F16F11">
        <w:rPr>
          <w:rFonts w:cs="Times New Roman"/>
          <w:b/>
          <w:sz w:val="28"/>
          <w:szCs w:val="28"/>
        </w:rPr>
        <w:t xml:space="preserve">- </w:t>
      </w:r>
      <w:r w:rsidR="00CF0D6D">
        <w:rPr>
          <w:rFonts w:cs="Times New Roman"/>
          <w:b/>
          <w:sz w:val="28"/>
          <w:szCs w:val="28"/>
          <w:lang w:val="en-US"/>
        </w:rPr>
        <w:t>xx</w:t>
      </w:r>
    </w:p>
    <w:p w:rsidR="004A20C2" w:rsidRPr="00F16F11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="00F16F11" w:rsidRPr="00F16F11">
        <w:rPr>
          <w:rFonts w:cs="Times New Roman"/>
          <w:b/>
          <w:sz w:val="28"/>
          <w:szCs w:val="28"/>
        </w:rPr>
        <w:t xml:space="preserve"> </w:t>
      </w:r>
      <w:r w:rsidR="00CF0D6D">
        <w:rPr>
          <w:rFonts w:cs="Times New Roman"/>
          <w:b/>
          <w:sz w:val="28"/>
          <w:szCs w:val="28"/>
          <w:lang w:val="en-US"/>
        </w:rPr>
        <w:t xml:space="preserve">mail </w:t>
      </w:r>
      <w:r w:rsidR="00F16F11" w:rsidRPr="00F16F11">
        <w:rPr>
          <w:rFonts w:cs="Times New Roman"/>
          <w:b/>
          <w:sz w:val="28"/>
          <w:szCs w:val="28"/>
        </w:rPr>
        <w:t xml:space="preserve">@ </w:t>
      </w:r>
      <w:r w:rsidR="00E92486">
        <w:rPr>
          <w:rFonts w:cs="Times New Roman"/>
          <w:b/>
          <w:sz w:val="28"/>
          <w:szCs w:val="28"/>
          <w:lang w:val="en-US"/>
        </w:rPr>
        <w:t>gmail.com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CF0D6D" w:rsidRDefault="007816A4" w:rsidP="007816A4">
      <w:pPr>
        <w:spacing w:line="360" w:lineRule="auto"/>
      </w:pPr>
      <w:r>
        <w:t>Вища (оч</w:t>
      </w:r>
      <w:r w:rsidR="00E92486">
        <w:t xml:space="preserve">на) 2005-2010 </w:t>
      </w:r>
      <w:proofErr w:type="spellStart"/>
      <w:r w:rsidR="00E92486">
        <w:t>р.р</w:t>
      </w:r>
      <w:proofErr w:type="spellEnd"/>
      <w:r w:rsidR="00E92486">
        <w:t xml:space="preserve">. </w:t>
      </w:r>
      <w:r w:rsidR="00E92486">
        <w:rPr>
          <w:lang w:val="uk-UA"/>
        </w:rPr>
        <w:t>Д</w:t>
      </w:r>
      <w:proofErr w:type="spellStart"/>
      <w:r>
        <w:t>ержавний</w:t>
      </w:r>
      <w:proofErr w:type="spellEnd"/>
      <w:r>
        <w:t xml:space="preserve"> університет</w:t>
      </w:r>
    </w:p>
    <w:p w:rsidR="00F16F11" w:rsidRDefault="00F16F11" w:rsidP="007816A4">
      <w:pPr>
        <w:spacing w:line="360" w:lineRule="auto"/>
      </w:pPr>
      <w:r w:rsidRPr="00F16F11">
        <w:rPr>
          <w:b/>
        </w:rPr>
        <w:t xml:space="preserve">Спеціальність: </w:t>
      </w:r>
      <w:r>
        <w:t>юриспруденція</w:t>
      </w:r>
    </w:p>
    <w:p w:rsidR="00CE3DF7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5"/>
        <w:gridCol w:w="6753"/>
      </w:tblGrid>
      <w:tr w:rsidR="007C3925" w:rsidRPr="00CE3DF7" w:rsidTr="00CE3DF7">
        <w:tc>
          <w:tcPr>
            <w:tcW w:w="2943" w:type="dxa"/>
          </w:tcPr>
          <w:p w:rsidR="007C3925" w:rsidRPr="00CE3DF7" w:rsidRDefault="00B55B06" w:rsidP="0006793D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04.02.2011 - 01.02.2013</w:t>
            </w:r>
          </w:p>
        </w:tc>
        <w:tc>
          <w:tcPr>
            <w:tcW w:w="6911" w:type="dxa"/>
          </w:tcPr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«Юридична палата №1»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юрисконсульт</w:t>
            </w:r>
          </w:p>
          <w:p w:rsidR="007C3925" w:rsidRPr="00CE3DF7" w:rsidRDefault="007C3925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7C3925" w:rsidRPr="00CE3DF7" w:rsidRDefault="00CF0D6D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підготовка договорів та інших правових документів</w:t>
            </w:r>
          </w:p>
          <w:p w:rsidR="007C3925" w:rsidRPr="00CE3DF7" w:rsidRDefault="00CF0D6D" w:rsidP="00CE3DF7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візування актів правового характеру</w:t>
            </w:r>
          </w:p>
          <w:p w:rsidR="007C3925" w:rsidRPr="0006793D" w:rsidRDefault="00CF0D6D" w:rsidP="00F16F11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консультація клієнтів з юридичних питань</w:t>
            </w:r>
          </w:p>
          <w:p w:rsidR="0006793D" w:rsidRPr="00CE3DF7" w:rsidRDefault="0006793D" w:rsidP="0006793D">
            <w:pPr>
              <w:pStyle w:val="a1"/>
              <w:ind w:left="720"/>
              <w:jc w:val="both"/>
              <w:rPr>
                <w:rFonts w:cs="Times New Roman"/>
                <w:b/>
              </w:rPr>
            </w:pPr>
          </w:p>
        </w:tc>
      </w:tr>
      <w:tr w:rsidR="007C3925" w:rsidRPr="00CE3DF7" w:rsidTr="00CE3DF7">
        <w:tc>
          <w:tcPr>
            <w:tcW w:w="2943" w:type="dxa"/>
          </w:tcPr>
          <w:p w:rsidR="007C3925" w:rsidRPr="00CE3DF7" w:rsidRDefault="0006793D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03.05.2008-04.02.2011</w:t>
            </w:r>
          </w:p>
        </w:tc>
        <w:tc>
          <w:tcPr>
            <w:tcW w:w="6911" w:type="dxa"/>
          </w:tcPr>
          <w:p w:rsidR="007C3925" w:rsidRPr="00CE3DF7" w:rsidRDefault="00B55B06" w:rsidP="007C3925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ТОВ «Нотаріальне бюро»</w:t>
            </w:r>
          </w:p>
          <w:p w:rsidR="00CF0D6D" w:rsidRDefault="00B55B06" w:rsidP="00B55B06">
            <w:pPr>
              <w:pStyle w:val="a1"/>
              <w:rPr>
                <w:rFonts w:cs="Times New Roman"/>
              </w:rPr>
            </w:pPr>
            <w:r w:rsidRPr="00CE3DF7">
              <w:rPr>
                <w:rFonts w:cs="Times New Roman"/>
                <w:b/>
              </w:rPr>
              <w:t xml:space="preserve">Посада: </w:t>
            </w:r>
            <w:r w:rsidRPr="00CE3DF7">
              <w:rPr>
                <w:rFonts w:cs="Times New Roman"/>
              </w:rPr>
              <w:t>помічник юриста</w:t>
            </w:r>
          </w:p>
          <w:p w:rsidR="00B55B06" w:rsidRPr="00CE3DF7" w:rsidRDefault="00B55B06" w:rsidP="00B55B06">
            <w:pPr>
              <w:pStyle w:val="a1"/>
              <w:rPr>
                <w:rFonts w:cs="Times New Roman"/>
                <w:b/>
              </w:rPr>
            </w:pPr>
            <w:r w:rsidRPr="00CE3DF7">
              <w:rPr>
                <w:rFonts w:cs="Times New Roman"/>
                <w:b/>
              </w:rPr>
              <w:t>Посадові обов'язки:</w:t>
            </w:r>
          </w:p>
          <w:p w:rsidR="00B55B06" w:rsidRDefault="00CE149B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розробка проектів юридичних документів</w:t>
            </w:r>
          </w:p>
          <w:p w:rsidR="0006793D" w:rsidRPr="00CE3DF7" w:rsidRDefault="00CE149B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вирішення юридичних питань із органами місцевого самоврядування;</w:t>
            </w:r>
          </w:p>
          <w:p w:rsidR="00B55B06" w:rsidRPr="00CE3DF7" w:rsidRDefault="00CE149B" w:rsidP="00CE3DF7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консультація відвідувачів із правових питань;</w:t>
            </w:r>
          </w:p>
          <w:p w:rsidR="00B55B06" w:rsidRPr="00CE3DF7" w:rsidRDefault="00B55B06" w:rsidP="0006793D">
            <w:pPr>
              <w:pStyle w:val="a1"/>
              <w:rPr>
                <w:rFonts w:cs="Times New Roman"/>
              </w:rPr>
            </w:pPr>
          </w:p>
        </w:tc>
      </w:tr>
    </w:tbl>
    <w:p w:rsidR="00776CEB" w:rsidRPr="0014296B" w:rsidRDefault="00776CEB" w:rsidP="00776CEB">
      <w:pPr>
        <w:pStyle w:val="a1"/>
        <w:spacing w:after="360"/>
        <w:rPr>
          <w:rFonts w:cs="Times New Roman"/>
          <w:b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D86A6C" w:rsidRPr="00D86A6C" w:rsidRDefault="00D86A6C" w:rsidP="00776CEB">
      <w:pPr>
        <w:pStyle w:val="a1"/>
        <w:spacing w:after="360"/>
        <w:rPr>
          <w:rFonts w:cs="Times New Roman"/>
          <w:sz w:val="28"/>
          <w:szCs w:val="28"/>
        </w:rPr>
      </w:pPr>
      <w:r w:rsidRPr="00D86A6C">
        <w:rPr>
          <w:rFonts w:cs="Times New Roman"/>
          <w:b/>
        </w:rPr>
        <w:t>Тренінги та курси:</w:t>
      </w:r>
      <w:r>
        <w:rPr>
          <w:rFonts w:cs="Times New Roman"/>
          <w:b/>
          <w:sz w:val="28"/>
          <w:szCs w:val="28"/>
        </w:rPr>
        <w:t xml:space="preserve"> </w:t>
      </w:r>
      <w:r w:rsidRPr="00D86A6C">
        <w:rPr>
          <w:rFonts w:cs="Times New Roman"/>
        </w:rPr>
        <w:t>2013 року пройшов персональний тренінг на тему «Сучасні правові аспекти підприємств» (Тренінг-центр «</w:t>
      </w:r>
      <w:r w:rsidR="00E92486">
        <w:rPr>
          <w:rFonts w:cs="Times New Roman"/>
          <w:lang w:val="uk-UA"/>
        </w:rPr>
        <w:t>Право</w:t>
      </w:r>
      <w:r w:rsidRPr="00D86A6C">
        <w:rPr>
          <w:rFonts w:cs="Times New Roman"/>
        </w:rPr>
        <w:t xml:space="preserve">» м. </w:t>
      </w:r>
      <w:r w:rsidR="00E92486">
        <w:rPr>
          <w:rFonts w:cs="Times New Roman"/>
          <w:lang w:val="uk-UA"/>
        </w:rPr>
        <w:t>Київ</w:t>
      </w:r>
      <w:r w:rsidRPr="00D86A6C">
        <w:rPr>
          <w:rFonts w:cs="Times New Roman"/>
        </w:rPr>
        <w:t>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 xml:space="preserve">на рівні досвідченого користувача (Microsoft Office, Інтернет, </w:t>
      </w:r>
      <w:proofErr w:type="spellStart"/>
      <w:r w:rsidR="00E92486">
        <w:rPr>
          <w:rFonts w:cs="Times New Roman"/>
          <w:lang w:val="en-US"/>
        </w:rPr>
        <w:t>Liga</w:t>
      </w:r>
      <w:proofErr w:type="spellEnd"/>
      <w:r>
        <w:rPr>
          <w:rFonts w:cs="Times New Roman"/>
        </w:rPr>
        <w:t>)</w:t>
      </w:r>
    </w:p>
    <w:p w:rsidR="009D0F6A" w:rsidRDefault="00776CEB" w:rsidP="009D0F6A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 w:rsidR="0006793D" w:rsidRPr="0006793D">
        <w:rPr>
          <w:rFonts w:cs="Times New Roman"/>
        </w:rPr>
        <w:t>відповідальність, уважність, уміння консультувати клієнта, висока працездатність.</w:t>
      </w:r>
    </w:p>
    <w:p w:rsidR="009D0F6A" w:rsidRPr="009D0F6A" w:rsidRDefault="009D0F6A" w:rsidP="009D0F6A">
      <w:pPr>
        <w:pStyle w:val="a1"/>
        <w:rPr>
          <w:rFonts w:cs="Times New Roman"/>
        </w:rPr>
      </w:pP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14296B" w:rsidRDefault="0014296B" w:rsidP="00776CEB">
      <w:pPr>
        <w:pStyle w:val="a1"/>
        <w:rPr>
          <w:rFonts w:cs="Times New Roman"/>
          <w:b/>
        </w:rPr>
      </w:pPr>
      <w:r w:rsidRPr="00CE3DF7">
        <w:rPr>
          <w:rFonts w:cs="Times New Roman"/>
          <w:b/>
        </w:rPr>
        <w:t>ТОВ «Юридична палата №1»</w:t>
      </w:r>
    </w:p>
    <w:p w:rsidR="007816A4" w:rsidRPr="0014296B" w:rsidRDefault="007816A4" w:rsidP="00776CEB">
      <w:pPr>
        <w:pStyle w:val="a1"/>
        <w:rPr>
          <w:rFonts w:cs="Times New Roman"/>
        </w:rPr>
      </w:pPr>
      <w:r>
        <w:rPr>
          <w:rFonts w:cs="Times New Roman"/>
        </w:rPr>
        <w:t>Генеральний директор: Павлов Сидор Васильович</w:t>
      </w:r>
    </w:p>
    <w:p w:rsidR="00716C1F" w:rsidRDefault="00DB4CD3" w:rsidP="0014296B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т. +3</w:t>
      </w:r>
      <w:r w:rsidR="009D0F6A">
        <w:rPr>
          <w:rFonts w:cs="Times New Roman"/>
          <w:b/>
        </w:rPr>
        <w:t xml:space="preserve"> - </w:t>
      </w:r>
      <w:r w:rsidR="0014296B" w:rsidRPr="0014296B">
        <w:rPr>
          <w:rFonts w:cs="Times New Roman"/>
          <w:b/>
          <w:lang w:val="en-US"/>
        </w:rPr>
        <w:t>xxx</w:t>
      </w:r>
      <w:r w:rsidR="0014296B" w:rsidRPr="00E92486">
        <w:rPr>
          <w:rFonts w:cs="Times New Roman"/>
          <w:b/>
          <w:lang w:val="ru-RU"/>
        </w:rPr>
        <w:t xml:space="preserve"> </w:t>
      </w:r>
      <w:r w:rsidR="0014296B" w:rsidRPr="0014296B">
        <w:rPr>
          <w:rFonts w:cs="Times New Roman"/>
          <w:b/>
        </w:rPr>
        <w:t xml:space="preserve">- </w:t>
      </w:r>
      <w:r w:rsidR="0014296B" w:rsidRPr="0014296B">
        <w:rPr>
          <w:rFonts w:cs="Times New Roman"/>
          <w:b/>
          <w:lang w:val="en-US"/>
        </w:rPr>
        <w:t>xxx</w:t>
      </w:r>
      <w:r w:rsidR="0014296B" w:rsidRPr="00E92486">
        <w:rPr>
          <w:rFonts w:cs="Times New Roman"/>
          <w:b/>
          <w:lang w:val="ru-RU"/>
        </w:rPr>
        <w:t xml:space="preserve"> </w:t>
      </w:r>
      <w:r w:rsidR="0014296B" w:rsidRPr="0014296B">
        <w:rPr>
          <w:rFonts w:cs="Times New Roman"/>
          <w:b/>
        </w:rPr>
        <w:t xml:space="preserve">- </w:t>
      </w:r>
      <w:r w:rsidR="0014296B" w:rsidRPr="0014296B">
        <w:rPr>
          <w:rFonts w:cs="Times New Roman"/>
          <w:b/>
          <w:lang w:val="en-US"/>
        </w:rPr>
        <w:t>xx</w:t>
      </w:r>
      <w:r w:rsidR="0014296B" w:rsidRPr="00E92486">
        <w:rPr>
          <w:rFonts w:cs="Times New Roman"/>
          <w:b/>
          <w:lang w:val="ru-RU"/>
        </w:rPr>
        <w:t xml:space="preserve"> </w:t>
      </w:r>
      <w:r w:rsidR="0014296B" w:rsidRPr="0014296B">
        <w:rPr>
          <w:rFonts w:cs="Times New Roman"/>
          <w:b/>
        </w:rPr>
        <w:t xml:space="preserve">- </w:t>
      </w:r>
      <w:r w:rsidR="0014296B" w:rsidRPr="0014296B">
        <w:rPr>
          <w:rFonts w:cs="Times New Roman"/>
          <w:b/>
          <w:lang w:val="en-US"/>
        </w:rPr>
        <w:t>xx</w:t>
      </w:r>
    </w:p>
    <w:p w:rsidR="0014296B" w:rsidRPr="0014296B" w:rsidRDefault="0014296B" w:rsidP="0014296B">
      <w:pPr>
        <w:spacing w:line="360" w:lineRule="auto"/>
        <w:rPr>
          <w:rFonts w:cs="Times New Roman"/>
          <w:b/>
          <w:sz w:val="28"/>
          <w:szCs w:val="28"/>
        </w:rPr>
      </w:pP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DB4CD3" w:rsidRPr="00DB4CD3">
        <w:rPr>
          <w:rFonts w:cs="Times New Roman"/>
          <w:lang w:val="ru-RU"/>
        </w:rPr>
        <w:t>3</w:t>
      </w:r>
      <w:r>
        <w:rPr>
          <w:rFonts w:cs="Times New Roman"/>
        </w:rPr>
        <w:t xml:space="preserve">0 000 </w:t>
      </w:r>
      <w:proofErr w:type="spellStart"/>
      <w:r w:rsidR="00DB4CD3">
        <w:rPr>
          <w:rFonts w:cs="Times New Roman"/>
          <w:lang w:val="ru-RU"/>
        </w:rPr>
        <w:t>грн</w:t>
      </w:r>
      <w:proofErr w:type="spellEnd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816A4" w:rsidRDefault="007816A4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Default="00296B4D" w:rsidP="00776CEB">
      <w:pPr>
        <w:pStyle w:val="a1"/>
        <w:rPr>
          <w:rFonts w:cs="Times New Roman"/>
        </w:rPr>
      </w:pPr>
    </w:p>
    <w:p w:rsidR="00296B4D" w:rsidRPr="00296B4D" w:rsidRDefault="00BB0B5A" w:rsidP="00BB0B5A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</w:p>
    <w:sectPr w:rsidR="00296B4D" w:rsidRPr="00296B4D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6793D"/>
    <w:rsid w:val="0014296B"/>
    <w:rsid w:val="00296B4D"/>
    <w:rsid w:val="003B62ED"/>
    <w:rsid w:val="004A20C2"/>
    <w:rsid w:val="00716C1F"/>
    <w:rsid w:val="00776CEB"/>
    <w:rsid w:val="007816A4"/>
    <w:rsid w:val="007C3925"/>
    <w:rsid w:val="009D0F6A"/>
    <w:rsid w:val="00A96BBC"/>
    <w:rsid w:val="00B36BCA"/>
    <w:rsid w:val="00B55B06"/>
    <w:rsid w:val="00BB0B5A"/>
    <w:rsid w:val="00CE149B"/>
    <w:rsid w:val="00CE3DF7"/>
    <w:rsid w:val="00CF0D6D"/>
    <w:rsid w:val="00D86A6C"/>
    <w:rsid w:val="00DB4CD3"/>
    <w:rsid w:val="00E92486"/>
    <w:rsid w:val="00F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22B48A-5CE0-4702-839E-B26EE020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898</Words>
  <Characters>512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1408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2023-05-28T13:11:00Z</dcterms:created>
  <dcterms:modified xsi:type="dcterms:W3CDTF">2023-05-29T00:40:00Z</dcterms:modified>
</cp:coreProperties>
</file>