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2137F4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  <w:lang w:val="uk-UA"/>
        </w:rPr>
        <w:t>Цирюльник</w:t>
      </w:r>
      <w:proofErr w:type="spellEnd"/>
      <w:r w:rsidR="00306C62">
        <w:rPr>
          <w:rFonts w:cs="Times New Roman"/>
          <w:b/>
          <w:sz w:val="36"/>
          <w:szCs w:val="36"/>
        </w:rPr>
        <w:t xml:space="preserve"> Михайло Іванович</w:t>
      </w:r>
    </w:p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bCs/>
          <w:sz w:val="28"/>
          <w:szCs w:val="28"/>
        </w:rPr>
        <w:t xml:space="preserve">Мета </w:t>
      </w:r>
      <w:r w:rsidRPr="00B55B06">
        <w:rPr>
          <w:rFonts w:cs="Times New Roman"/>
          <w:sz w:val="28"/>
          <w:szCs w:val="28"/>
        </w:rPr>
        <w:t xml:space="preserve">: </w:t>
      </w:r>
      <w:r w:rsidRPr="00B55B06">
        <w:rPr>
          <w:rFonts w:cs="Times New Roman"/>
          <w:b/>
          <w:sz w:val="28"/>
          <w:szCs w:val="28"/>
        </w:rPr>
        <w:t>здобуття посади водія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945539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2137F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2137F4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Вища (очна) Технічний Університет (2002-2007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технічне обслуговування та ремонт автомобільного транспорту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E3DF7" w:rsidTr="00CE3DF7">
        <w:tc>
          <w:tcPr>
            <w:tcW w:w="2943" w:type="dxa"/>
          </w:tcPr>
          <w:p w:rsidR="007C3925" w:rsidRPr="00CE3DF7" w:rsidRDefault="00E4055E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23.10.2011 - </w:t>
            </w:r>
            <w:proofErr w:type="spellStart"/>
            <w:r>
              <w:rPr>
                <w:rFonts w:cs="Times New Roman"/>
                <w:b/>
              </w:rPr>
              <w:t>наст</w:t>
            </w:r>
            <w:proofErr w:type="spellEnd"/>
            <w:r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«Інтерни»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водій вантажного автомобіля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E4055E" w:rsidRDefault="00E4055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Доставка вантажів</w:t>
            </w:r>
          </w:p>
          <w:p w:rsidR="00E4055E" w:rsidRPr="00E4055E" w:rsidRDefault="00E4055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Контроль роботи автомобіля</w:t>
            </w:r>
          </w:p>
          <w:p w:rsidR="00E4055E" w:rsidRPr="00E4055E" w:rsidRDefault="00E4055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E4055E">
              <w:rPr>
                <w:rFonts w:cs="Times New Roman"/>
              </w:rPr>
              <w:t>Виконання доручень керівника</w:t>
            </w:r>
          </w:p>
          <w:p w:rsidR="00E4055E" w:rsidRPr="00E4055E" w:rsidRDefault="00E4055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 w:rsidRPr="00E4055E">
              <w:rPr>
                <w:rFonts w:cs="Times New Roman"/>
              </w:rPr>
              <w:t>Проходження технічного огляду</w:t>
            </w:r>
          </w:p>
          <w:p w:rsidR="00E4055E" w:rsidRPr="00CE3DF7" w:rsidRDefault="00E4055E" w:rsidP="00E4055E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B55B06" w:rsidP="00E4055E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02.05.2008-04.09.2011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«Гаряча випічка»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водій-експедитор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Pr="00CE3DF7" w:rsidRDefault="00E4055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Доставка гарячої випічки по точках;</w:t>
            </w:r>
          </w:p>
          <w:p w:rsidR="00B55B06" w:rsidRPr="00CE3DF7" w:rsidRDefault="00E4055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Заповнення документації;</w:t>
            </w:r>
          </w:p>
          <w:p w:rsidR="00B55B06" w:rsidRPr="00CE3DF7" w:rsidRDefault="00E4055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Контроль завантаження-розвантаження товару.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Pr="00E4055E" w:rsidRDefault="00E4055E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Права категорії: B, C, D, стаж водіння 7 років.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старанність, уважність до деталей, </w:t>
      </w:r>
      <w:r w:rsidR="00E4055E">
        <w:rPr>
          <w:rFonts w:cs="Times New Roman"/>
        </w:rPr>
        <w:t xml:space="preserve">шанобливе ставлення </w:t>
      </w:r>
      <w:r w:rsidR="00E4055E">
        <w:rPr>
          <w:rFonts w:cs="Times New Roman"/>
        </w:rPr>
        <w:lastRenderedPageBreak/>
        <w:t>до людей.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8E63BE" w:rsidP="00776CEB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«Інтерни»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E4055E">
        <w:rPr>
          <w:rFonts w:cs="Times New Roman"/>
          <w:b/>
        </w:rPr>
        <w:t>Іванов Микола Іванович</w:t>
      </w:r>
    </w:p>
    <w:p w:rsidR="00716C1F" w:rsidRDefault="002137F4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AB5867">
        <w:rPr>
          <w:rFonts w:cs="Times New Roman"/>
          <w:b/>
        </w:rPr>
        <w:t xml:space="preserve"> - </w:t>
      </w:r>
      <w:r w:rsidR="00AB5867">
        <w:rPr>
          <w:rFonts w:cs="Times New Roman"/>
          <w:b/>
          <w:lang w:val="en-US"/>
        </w:rPr>
        <w:t>xxx</w:t>
      </w:r>
      <w:r w:rsidR="00AB5867" w:rsidRPr="002137F4">
        <w:rPr>
          <w:rFonts w:cs="Times New Roman"/>
          <w:b/>
          <w:lang w:val="ru-RU"/>
        </w:rPr>
        <w:t xml:space="preserve"> </w:t>
      </w:r>
      <w:r w:rsidR="00AB5867">
        <w:rPr>
          <w:rFonts w:cs="Times New Roman"/>
          <w:b/>
        </w:rPr>
        <w:t xml:space="preserve">- </w:t>
      </w:r>
      <w:r w:rsidR="00AB5867">
        <w:rPr>
          <w:rFonts w:cs="Times New Roman"/>
          <w:b/>
          <w:lang w:val="en-US"/>
        </w:rPr>
        <w:t>xxx</w:t>
      </w:r>
      <w:r w:rsidR="00AB5867" w:rsidRPr="002137F4">
        <w:rPr>
          <w:rFonts w:cs="Times New Roman"/>
          <w:b/>
          <w:lang w:val="ru-RU"/>
        </w:rPr>
        <w:t xml:space="preserve"> </w:t>
      </w:r>
      <w:r w:rsidR="00AB5867">
        <w:rPr>
          <w:rFonts w:cs="Times New Roman"/>
          <w:b/>
        </w:rPr>
        <w:t xml:space="preserve">- </w:t>
      </w:r>
      <w:r w:rsidR="00AB5867">
        <w:rPr>
          <w:rFonts w:cs="Times New Roman"/>
          <w:b/>
          <w:lang w:val="en-US"/>
        </w:rPr>
        <w:t>xx</w:t>
      </w:r>
      <w:r w:rsidR="00AB5867" w:rsidRPr="002137F4">
        <w:rPr>
          <w:rFonts w:cs="Times New Roman"/>
          <w:b/>
          <w:lang w:val="ru-RU"/>
        </w:rPr>
        <w:t xml:space="preserve"> </w:t>
      </w:r>
      <w:r w:rsidR="00AB5867">
        <w:rPr>
          <w:rFonts w:cs="Times New Roman"/>
          <w:b/>
        </w:rPr>
        <w:t xml:space="preserve">- </w:t>
      </w:r>
      <w:r w:rsidR="00AB5867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2137F4">
        <w:rPr>
          <w:rFonts w:cs="Times New Roman"/>
          <w:lang w:val="uk-UA"/>
        </w:rPr>
        <w:t>25</w:t>
      </w:r>
      <w:r>
        <w:rPr>
          <w:rFonts w:cs="Times New Roman"/>
        </w:rPr>
        <w:t xml:space="preserve"> 000 </w:t>
      </w:r>
      <w:r w:rsidR="002137F4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170DBE" w:rsidRDefault="00170DBE" w:rsidP="00776CEB">
      <w:pPr>
        <w:pStyle w:val="a1"/>
        <w:rPr>
          <w:rFonts w:cs="Times New Roman"/>
        </w:rPr>
      </w:pPr>
    </w:p>
    <w:p w:rsidR="002137F4" w:rsidRPr="00170DBE" w:rsidRDefault="00170DBE" w:rsidP="002137F4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170DBE" w:rsidRPr="00170DBE" w:rsidRDefault="00170DBE" w:rsidP="00170DBE">
      <w:pPr>
        <w:pStyle w:val="a1"/>
        <w:jc w:val="right"/>
        <w:rPr>
          <w:rFonts w:cs="Times New Roman"/>
          <w:i/>
        </w:rPr>
      </w:pPr>
    </w:p>
    <w:sectPr w:rsidR="00170DBE" w:rsidRPr="00170DBE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170DBE"/>
    <w:rsid w:val="002137F4"/>
    <w:rsid w:val="00306C62"/>
    <w:rsid w:val="004A20C2"/>
    <w:rsid w:val="00716C1F"/>
    <w:rsid w:val="00776CEB"/>
    <w:rsid w:val="007816A4"/>
    <w:rsid w:val="007C3925"/>
    <w:rsid w:val="0084534B"/>
    <w:rsid w:val="008E63BE"/>
    <w:rsid w:val="00945539"/>
    <w:rsid w:val="00A96BBC"/>
    <w:rsid w:val="00AB5867"/>
    <w:rsid w:val="00B55B06"/>
    <w:rsid w:val="00CE3DF7"/>
    <w:rsid w:val="00E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03E6F2-55D6-40E5-ADC5-25795E8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1088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2023-05-28T13:13:00Z</dcterms:created>
  <dcterms:modified xsi:type="dcterms:W3CDTF">2023-05-29T00:45:00Z</dcterms:modified>
</cp:coreProperties>
</file>