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906DDB" w:rsidRDefault="00906DDB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Романюк Іван Петрович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торгового представника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0470B4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20.07.1982. м.</w:t>
      </w:r>
    </w:p>
    <w:p w:rsidR="004A20C2" w:rsidRPr="002E51A0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2E51A0">
        <w:rPr>
          <w:rFonts w:cs="Times New Roman"/>
          <w:b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 одружений</w:t>
      </w:r>
    </w:p>
    <w:p w:rsidR="004A20C2" w:rsidRPr="00A96BBC" w:rsidRDefault="002E51A0" w:rsidP="00A96BB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Телефон: +3</w:t>
      </w:r>
      <w:r w:rsidR="004A20C2" w:rsidRPr="00A96BBC">
        <w:rPr>
          <w:rFonts w:cs="Times New Roman"/>
          <w:b/>
          <w:sz w:val="28"/>
          <w:szCs w:val="28"/>
        </w:rPr>
        <w:t xml:space="preserve">- </w:t>
      </w:r>
      <w:r w:rsidR="00906DDB" w:rsidRPr="00906DDB">
        <w:rPr>
          <w:rFonts w:cs="Times New Roman"/>
          <w:b/>
          <w:sz w:val="28"/>
          <w:szCs w:val="28"/>
          <w:lang w:val="en-US"/>
        </w:rPr>
        <w:t>xxx</w:t>
      </w:r>
      <w:r w:rsidR="00906DDB" w:rsidRPr="002E51A0">
        <w:rPr>
          <w:rFonts w:cs="Times New Roman"/>
          <w:b/>
          <w:sz w:val="28"/>
          <w:szCs w:val="28"/>
          <w:lang w:val="ru-RU"/>
        </w:rPr>
        <w:t xml:space="preserve"> </w:t>
      </w:r>
      <w:r w:rsidR="00906DDB" w:rsidRPr="00906DDB">
        <w:rPr>
          <w:rFonts w:cs="Times New Roman"/>
          <w:b/>
          <w:sz w:val="28"/>
          <w:szCs w:val="28"/>
        </w:rPr>
        <w:t xml:space="preserve">- </w:t>
      </w:r>
      <w:r w:rsidR="00906DDB" w:rsidRPr="00906DDB">
        <w:rPr>
          <w:rFonts w:cs="Times New Roman"/>
          <w:b/>
          <w:sz w:val="28"/>
          <w:szCs w:val="28"/>
          <w:lang w:val="en-US"/>
        </w:rPr>
        <w:t>xxx</w:t>
      </w:r>
      <w:r w:rsidR="00906DDB" w:rsidRPr="002E51A0">
        <w:rPr>
          <w:rFonts w:cs="Times New Roman"/>
          <w:b/>
          <w:sz w:val="28"/>
          <w:szCs w:val="28"/>
          <w:lang w:val="ru-RU"/>
        </w:rPr>
        <w:t xml:space="preserve"> </w:t>
      </w:r>
      <w:r w:rsidR="00906DDB" w:rsidRPr="00906DDB">
        <w:rPr>
          <w:rFonts w:cs="Times New Roman"/>
          <w:b/>
          <w:sz w:val="28"/>
          <w:szCs w:val="28"/>
        </w:rPr>
        <w:t xml:space="preserve">- </w:t>
      </w:r>
      <w:r w:rsidR="00906DDB" w:rsidRPr="00906DDB">
        <w:rPr>
          <w:rFonts w:cs="Times New Roman"/>
          <w:b/>
          <w:sz w:val="28"/>
          <w:szCs w:val="28"/>
          <w:lang w:val="en-US"/>
        </w:rPr>
        <w:t>xx</w:t>
      </w:r>
      <w:r w:rsidR="00906DDB" w:rsidRPr="002E51A0">
        <w:rPr>
          <w:rFonts w:cs="Times New Roman"/>
          <w:b/>
          <w:sz w:val="28"/>
          <w:szCs w:val="28"/>
          <w:lang w:val="ru-RU"/>
        </w:rPr>
        <w:t xml:space="preserve"> </w:t>
      </w:r>
      <w:r w:rsidR="00906DDB" w:rsidRPr="00906DDB">
        <w:rPr>
          <w:rFonts w:cs="Times New Roman"/>
          <w:b/>
          <w:sz w:val="28"/>
          <w:szCs w:val="28"/>
        </w:rPr>
        <w:t xml:space="preserve">- </w:t>
      </w:r>
      <w:r w:rsidR="00906DDB" w:rsidRPr="00906DDB">
        <w:rPr>
          <w:rFonts w:cs="Times New Roman"/>
          <w:b/>
          <w:sz w:val="28"/>
          <w:szCs w:val="28"/>
          <w:lang w:val="en-US"/>
        </w:rPr>
        <w:t>xx</w:t>
      </w:r>
    </w:p>
    <w:p w:rsidR="004A20C2" w:rsidRPr="00026DF7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  <w:r w:rsidRPr="00A96BBC">
        <w:rPr>
          <w:rFonts w:cs="Times New Roman"/>
          <w:b/>
          <w:sz w:val="28"/>
          <w:szCs w:val="28"/>
          <w:lang w:val="fr-FR"/>
        </w:rPr>
        <w:t xml:space="preserve">E-mail: </w:t>
      </w:r>
      <w:r w:rsidR="00F16F11" w:rsidRPr="00FB0D9E">
        <w:rPr>
          <w:rFonts w:cs="Times New Roman"/>
          <w:b/>
          <w:sz w:val="28"/>
          <w:szCs w:val="28"/>
          <w:lang w:val="en-US"/>
        </w:rPr>
        <w:t>mail</w:t>
      </w:r>
      <w:r w:rsidR="00F16F11" w:rsidRPr="00026DF7">
        <w:rPr>
          <w:rFonts w:cs="Times New Roman"/>
          <w:b/>
          <w:sz w:val="28"/>
          <w:szCs w:val="28"/>
          <w:lang w:val="en-US"/>
        </w:rPr>
        <w:t>@</w:t>
      </w:r>
      <w:proofErr w:type="spellStart"/>
      <w:r w:rsidR="002E51A0">
        <w:rPr>
          <w:rFonts w:cs="Times New Roman"/>
          <w:b/>
          <w:sz w:val="28"/>
          <w:szCs w:val="28"/>
          <w:lang w:val="en-US"/>
        </w:rPr>
        <w:t>g</w:t>
      </w:r>
      <w:r w:rsidR="00F16F11" w:rsidRPr="00FB0D9E">
        <w:rPr>
          <w:rFonts w:cs="Times New Roman"/>
          <w:b/>
          <w:sz w:val="28"/>
          <w:szCs w:val="28"/>
          <w:lang w:val="en-US"/>
        </w:rPr>
        <w:t>mail</w:t>
      </w:r>
      <w:proofErr w:type="spellEnd"/>
      <w:r w:rsidR="00F16F11" w:rsidRPr="00026DF7">
        <w:rPr>
          <w:rFonts w:cs="Times New Roman"/>
          <w:b/>
          <w:sz w:val="28"/>
          <w:szCs w:val="28"/>
          <w:lang w:val="en-US"/>
        </w:rPr>
        <w:t>.</w:t>
      </w:r>
      <w:r w:rsidR="002E51A0">
        <w:rPr>
          <w:rFonts w:cs="Times New Roman"/>
          <w:b/>
          <w:sz w:val="28"/>
          <w:szCs w:val="28"/>
          <w:lang w:val="en-US"/>
        </w:rPr>
        <w:t>com</w:t>
      </w:r>
    </w:p>
    <w:p w:rsidR="00B55B06" w:rsidRPr="00026DF7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  <w:lang w:val="en-US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Default="007816A4" w:rsidP="007816A4">
      <w:pPr>
        <w:spacing w:line="360" w:lineRule="auto"/>
      </w:pPr>
      <w:r>
        <w:t xml:space="preserve">Вища (очна) 2005-2010 </w:t>
      </w:r>
      <w:proofErr w:type="spellStart"/>
      <w:r>
        <w:t>р.р</w:t>
      </w:r>
      <w:proofErr w:type="spellEnd"/>
      <w:r>
        <w:t>. соціальний інститут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реклама</w:t>
      </w:r>
    </w:p>
    <w:p w:rsidR="00F16F11" w:rsidRDefault="00F16F11" w:rsidP="00F16F11">
      <w:pPr>
        <w:spacing w:line="360" w:lineRule="auto"/>
      </w:pPr>
      <w:r>
        <w:t xml:space="preserve">Додаткова до вищої освіти (очна) 2005-2008 </w:t>
      </w:r>
      <w:proofErr w:type="spellStart"/>
      <w:r>
        <w:t>р.р</w:t>
      </w:r>
      <w:proofErr w:type="spellEnd"/>
      <w:r>
        <w:t>. соціальний інститут</w:t>
      </w:r>
    </w:p>
    <w:p w:rsidR="00F16F11" w:rsidRP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перекладач у сфері професійної комунікації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«Опт-торг»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торговий представник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F16F11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аналіз ринку, розвиток довіреної території</w:t>
            </w:r>
          </w:p>
          <w:p w:rsidR="007C3925" w:rsidRPr="00CE3DF7" w:rsidRDefault="00F16F11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укладання угод, контроль дебіторської заборгованості</w:t>
            </w:r>
          </w:p>
          <w:p w:rsidR="007C3925" w:rsidRPr="0006793D" w:rsidRDefault="00F16F11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постпродажне</w:t>
            </w:r>
            <w:proofErr w:type="spellEnd"/>
            <w:r>
              <w:rPr>
                <w:rFonts w:cs="Times New Roman"/>
              </w:rPr>
              <w:t xml:space="preserve"> обслуговування клієнтів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FB0D9E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03.05.2004-04.02.2011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</w:t>
            </w:r>
            <w:proofErr w:type="spellStart"/>
            <w:r w:rsidRPr="00CE3DF7">
              <w:rPr>
                <w:rFonts w:cs="Times New Roman"/>
                <w:b/>
              </w:rPr>
              <w:t>Аванта</w:t>
            </w:r>
            <w:proofErr w:type="spellEnd"/>
            <w:r w:rsidRPr="00CE3DF7">
              <w:rPr>
                <w:rFonts w:cs="Times New Roman"/>
                <w:b/>
              </w:rPr>
              <w:t xml:space="preserve"> плюс»</w:t>
            </w:r>
          </w:p>
          <w:p w:rsidR="00FB0D9E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менеджер з продажу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із клієнтською базою;</w:t>
            </w:r>
          </w:p>
          <w:p w:rsidR="0006793D" w:rsidRPr="00CE3DF7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переговорів та презентацій послуг компанії;</w:t>
            </w:r>
          </w:p>
          <w:p w:rsidR="00B55B06" w:rsidRPr="00CE3DF7" w:rsidRDefault="0006793D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планових показників та укладання договорів;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2E51A0" w:rsidRDefault="00776CEB" w:rsidP="00776CEB">
      <w:pPr>
        <w:pStyle w:val="a1"/>
        <w:spacing w:after="360"/>
        <w:rPr>
          <w:rFonts w:cs="Times New Roman"/>
          <w:b/>
          <w:sz w:val="28"/>
          <w:szCs w:val="28"/>
          <w:lang w:val="ru-RU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D86A6C" w:rsidRPr="00D86A6C" w:rsidRDefault="00D86A6C" w:rsidP="00776CEB">
      <w:pPr>
        <w:pStyle w:val="a1"/>
        <w:spacing w:after="360"/>
        <w:rPr>
          <w:rFonts w:cs="Times New Roman"/>
          <w:sz w:val="28"/>
          <w:szCs w:val="28"/>
        </w:rPr>
      </w:pPr>
      <w:r w:rsidRPr="00D86A6C">
        <w:rPr>
          <w:rFonts w:cs="Times New Roman"/>
          <w:b/>
        </w:rPr>
        <w:lastRenderedPageBreak/>
        <w:t>Тренінги та курси:</w:t>
      </w:r>
      <w:r>
        <w:rPr>
          <w:rFonts w:cs="Times New Roman"/>
          <w:b/>
          <w:sz w:val="28"/>
          <w:szCs w:val="28"/>
        </w:rPr>
        <w:t xml:space="preserve"> </w:t>
      </w:r>
      <w:r w:rsidRPr="00D86A6C">
        <w:rPr>
          <w:rFonts w:cs="Times New Roman"/>
        </w:rPr>
        <w:t xml:space="preserve">2012 року пройшов персональний </w:t>
      </w:r>
      <w:proofErr w:type="spellStart"/>
      <w:r w:rsidRPr="00D86A6C">
        <w:rPr>
          <w:rFonts w:cs="Times New Roman"/>
        </w:rPr>
        <w:t>коучинг</w:t>
      </w:r>
      <w:proofErr w:type="spellEnd"/>
      <w:r w:rsidRPr="00D86A6C">
        <w:rPr>
          <w:rFonts w:cs="Times New Roman"/>
        </w:rPr>
        <w:t xml:space="preserve"> у сертифікованого НЛП-тренера на тему «Спеціаліст з продажу» (Тренінг-центр «</w:t>
      </w:r>
      <w:r w:rsidR="002E51A0">
        <w:rPr>
          <w:rFonts w:cs="Times New Roman"/>
          <w:lang w:val="en-US"/>
        </w:rPr>
        <w:t>Sell</w:t>
      </w:r>
      <w:r w:rsidR="002E51A0" w:rsidRPr="002E51A0">
        <w:rPr>
          <w:rFonts w:cs="Times New Roman"/>
          <w:lang w:val="ru-RU"/>
        </w:rPr>
        <w:t xml:space="preserve"> </w:t>
      </w:r>
      <w:r w:rsidR="002E51A0">
        <w:rPr>
          <w:rFonts w:cs="Times New Roman"/>
          <w:lang w:val="en-US"/>
        </w:rPr>
        <w:t>me</w:t>
      </w:r>
      <w:r w:rsidRPr="00D86A6C">
        <w:rPr>
          <w:rFonts w:cs="Times New Roman"/>
        </w:rPr>
        <w:t xml:space="preserve">» м. </w:t>
      </w:r>
      <w:r w:rsidR="002E51A0">
        <w:rPr>
          <w:rFonts w:cs="Times New Roman"/>
          <w:lang w:val="uk-UA"/>
        </w:rPr>
        <w:t>Київ</w:t>
      </w:r>
      <w:r w:rsidRPr="00D86A6C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(Microsoft Office, Інтернет)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 w:rsidR="0006793D" w:rsidRPr="0006793D">
        <w:rPr>
          <w:rFonts w:cs="Times New Roman"/>
        </w:rPr>
        <w:t>вміння встановлювати ділові контакти та розвивати їх, відповідальність, уважність, лідерські якості, висока працездатність.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FB0D9E" w:rsidP="00776CEB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«Опт-торг»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FB0D9E">
        <w:rPr>
          <w:rFonts w:cs="Times New Roman"/>
          <w:b/>
        </w:rPr>
        <w:t>Хороший Павло Сидорович</w:t>
      </w:r>
    </w:p>
    <w:p w:rsidR="00FB0D9E" w:rsidRPr="00FB0D9E" w:rsidRDefault="002E51A0" w:rsidP="00FB0D9E">
      <w:pPr>
        <w:pStyle w:val="a1"/>
        <w:spacing w:after="360"/>
        <w:rPr>
          <w:rFonts w:cs="Times New Roman"/>
        </w:rPr>
      </w:pPr>
      <w:r>
        <w:rPr>
          <w:rFonts w:cs="Times New Roman"/>
          <w:b/>
        </w:rPr>
        <w:t>+3</w:t>
      </w:r>
      <w:r w:rsidR="00FB0D9E" w:rsidRPr="00FB0D9E">
        <w:rPr>
          <w:rFonts w:cs="Times New Roman"/>
          <w:b/>
        </w:rPr>
        <w:t xml:space="preserve">- </w:t>
      </w:r>
      <w:r w:rsidR="00FB0D9E" w:rsidRPr="00FB0D9E">
        <w:rPr>
          <w:rFonts w:cs="Times New Roman"/>
          <w:b/>
          <w:lang w:val="en-US"/>
        </w:rPr>
        <w:t>xxx</w:t>
      </w:r>
      <w:r w:rsidR="00FB0D9E" w:rsidRPr="002E51A0">
        <w:rPr>
          <w:rFonts w:cs="Times New Roman"/>
          <w:b/>
          <w:lang w:val="ru-RU"/>
        </w:rPr>
        <w:t xml:space="preserve"> </w:t>
      </w:r>
      <w:r w:rsidR="00FB0D9E" w:rsidRPr="00FB0D9E">
        <w:rPr>
          <w:rFonts w:cs="Times New Roman"/>
          <w:b/>
        </w:rPr>
        <w:t xml:space="preserve">- </w:t>
      </w:r>
      <w:r w:rsidR="00FB0D9E" w:rsidRPr="00FB0D9E">
        <w:rPr>
          <w:rFonts w:cs="Times New Roman"/>
          <w:b/>
          <w:lang w:val="en-US"/>
        </w:rPr>
        <w:t>xxx</w:t>
      </w:r>
      <w:r w:rsidR="00FB0D9E" w:rsidRPr="002E51A0">
        <w:rPr>
          <w:rFonts w:cs="Times New Roman"/>
          <w:b/>
          <w:lang w:val="ru-RU"/>
        </w:rPr>
        <w:t xml:space="preserve"> </w:t>
      </w:r>
      <w:r w:rsidR="00FB0D9E" w:rsidRPr="00FB0D9E">
        <w:rPr>
          <w:rFonts w:cs="Times New Roman"/>
          <w:b/>
        </w:rPr>
        <w:t xml:space="preserve">- </w:t>
      </w:r>
      <w:r w:rsidR="00FB0D9E" w:rsidRPr="00FB0D9E">
        <w:rPr>
          <w:rFonts w:cs="Times New Roman"/>
          <w:b/>
          <w:lang w:val="en-US"/>
        </w:rPr>
        <w:t>xx</w:t>
      </w:r>
      <w:r w:rsidR="00FB0D9E" w:rsidRPr="002E51A0">
        <w:rPr>
          <w:rFonts w:cs="Times New Roman"/>
          <w:b/>
          <w:lang w:val="ru-RU"/>
        </w:rPr>
        <w:t xml:space="preserve"> </w:t>
      </w:r>
      <w:r w:rsidR="00FB0D9E" w:rsidRPr="00FB0D9E">
        <w:rPr>
          <w:rFonts w:cs="Times New Roman"/>
          <w:b/>
        </w:rPr>
        <w:t xml:space="preserve">- </w:t>
      </w:r>
      <w:r w:rsidR="00FB0D9E" w:rsidRPr="00FB0D9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2E51A0">
        <w:rPr>
          <w:rFonts w:cs="Times New Roman"/>
          <w:lang w:val="uk-UA"/>
        </w:rPr>
        <w:t>25</w:t>
      </w:r>
      <w:r>
        <w:rPr>
          <w:rFonts w:cs="Times New Roman"/>
        </w:rPr>
        <w:t xml:space="preserve"> 000 </w:t>
      </w:r>
      <w:r w:rsidR="002E51A0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9424BB" w:rsidRDefault="009424BB" w:rsidP="00776CEB">
      <w:pPr>
        <w:pStyle w:val="a1"/>
        <w:rPr>
          <w:rFonts w:cs="Times New Roman"/>
        </w:rPr>
      </w:pPr>
    </w:p>
    <w:p w:rsidR="00026DF7" w:rsidRPr="009424BB" w:rsidRDefault="009424BB" w:rsidP="00026DF7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9424BB" w:rsidRPr="009424BB" w:rsidRDefault="009424BB" w:rsidP="009424BB">
      <w:pPr>
        <w:pStyle w:val="a1"/>
        <w:jc w:val="right"/>
        <w:rPr>
          <w:rFonts w:cs="Times New Roman"/>
          <w:i/>
        </w:rPr>
      </w:pPr>
    </w:p>
    <w:sectPr w:rsidR="009424BB" w:rsidRPr="009424BB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26DF7"/>
    <w:rsid w:val="000470B4"/>
    <w:rsid w:val="0006793D"/>
    <w:rsid w:val="002E51A0"/>
    <w:rsid w:val="004A20C2"/>
    <w:rsid w:val="00716C1F"/>
    <w:rsid w:val="00776CEB"/>
    <w:rsid w:val="007816A4"/>
    <w:rsid w:val="007C3925"/>
    <w:rsid w:val="00906DDB"/>
    <w:rsid w:val="009424BB"/>
    <w:rsid w:val="009D0F6A"/>
    <w:rsid w:val="00A96BBC"/>
    <w:rsid w:val="00B55B06"/>
    <w:rsid w:val="00CE3DF7"/>
    <w:rsid w:val="00D86A6C"/>
    <w:rsid w:val="00F16F11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4F0C2E-8FEA-42CA-A6AB-B195220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567</Characters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1557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2023-05-28T13:13:00Z</dcterms:created>
  <dcterms:modified xsi:type="dcterms:W3CDTF">2023-05-29T00:52:00Z</dcterms:modified>
</cp:coreProperties>
</file>