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20C2" w:rsidRPr="00B55B06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4A20C2" w:rsidRPr="00B55B06" w:rsidRDefault="00D13118" w:rsidP="00B55B06">
      <w:pPr>
        <w:spacing w:line="36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К</w:t>
      </w:r>
      <w:proofErr w:type="spellStart"/>
      <w:r w:rsidR="00666434">
        <w:rPr>
          <w:rFonts w:cs="Times New Roman"/>
          <w:b/>
          <w:sz w:val="36"/>
          <w:szCs w:val="36"/>
          <w:lang w:val="uk-UA"/>
        </w:rPr>
        <w:t>оваль</w:t>
      </w:r>
      <w:proofErr w:type="spellEnd"/>
      <w:r>
        <w:rPr>
          <w:rFonts w:cs="Times New Roman"/>
          <w:b/>
          <w:sz w:val="36"/>
          <w:szCs w:val="36"/>
        </w:rPr>
        <w:t xml:space="preserve"> </w:t>
      </w:r>
      <w:r w:rsidR="00666434">
        <w:rPr>
          <w:rFonts w:cs="Times New Roman"/>
          <w:b/>
          <w:sz w:val="36"/>
          <w:szCs w:val="36"/>
          <w:lang w:val="uk-UA"/>
        </w:rPr>
        <w:t>Юрій</w:t>
      </w:r>
      <w:r>
        <w:rPr>
          <w:rFonts w:cs="Times New Roman"/>
          <w:b/>
          <w:sz w:val="36"/>
          <w:szCs w:val="36"/>
        </w:rPr>
        <w:t xml:space="preserve"> Миколайович</w:t>
      </w:r>
    </w:p>
    <w:p w:rsidR="004A20C2" w:rsidRPr="00B55B06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bCs/>
          <w:sz w:val="28"/>
          <w:szCs w:val="28"/>
        </w:rPr>
        <w:t xml:space="preserve">Мета </w:t>
      </w:r>
      <w:r w:rsidRPr="00B55B06">
        <w:rPr>
          <w:rFonts w:cs="Times New Roman"/>
          <w:sz w:val="28"/>
          <w:szCs w:val="28"/>
        </w:rPr>
        <w:t xml:space="preserve">: </w:t>
      </w:r>
      <w:r w:rsidRPr="00B55B06">
        <w:rPr>
          <w:rFonts w:cs="Times New Roman"/>
          <w:b/>
          <w:sz w:val="28"/>
          <w:szCs w:val="28"/>
        </w:rPr>
        <w:t>здобуття посади продавця-консультанта</w:t>
      </w:r>
    </w:p>
    <w:p w:rsidR="00CE3DF7" w:rsidRPr="007C3925" w:rsidRDefault="00CE3DF7">
      <w:pPr>
        <w:jc w:val="center"/>
        <w:rPr>
          <w:rFonts w:cs="Times New Roman"/>
        </w:rPr>
      </w:pPr>
    </w:p>
    <w:p w:rsidR="004A20C2" w:rsidRPr="00A96BBC" w:rsidRDefault="00221963" w:rsidP="00A96BBC">
      <w:pPr>
        <w:pStyle w:val="ac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39370</wp:posOffset>
            </wp:positionV>
            <wp:extent cx="1143000" cy="1524000"/>
            <wp:effectExtent l="0" t="0" r="0" b="0"/>
            <wp:wrapSquare wrapText="bothSides"/>
            <wp:docPr id="3" name="Рисунок 3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A96BBC">
        <w:rPr>
          <w:rFonts w:ascii="Times New Roman" w:hAnsi="Times New Roman"/>
          <w:b/>
          <w:sz w:val="28"/>
          <w:szCs w:val="28"/>
        </w:rPr>
        <w:t>Дата народження: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Місто: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Сімейний стан: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Телефон:</w:t>
      </w:r>
    </w:p>
    <w:p w:rsidR="004A20C2" w:rsidRPr="00666434" w:rsidRDefault="004A20C2" w:rsidP="00A96BBC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000000"/>
          <w:sz w:val="28"/>
          <w:szCs w:val="28"/>
          <w:lang w:val="ru-RU"/>
        </w:rPr>
      </w:pPr>
      <w:r w:rsidRPr="00A96BBC">
        <w:rPr>
          <w:rFonts w:cs="Times New Roman"/>
          <w:b/>
          <w:sz w:val="28"/>
          <w:szCs w:val="28"/>
          <w:lang w:val="fr-FR"/>
        </w:rPr>
        <w:t>E-mail:</w:t>
      </w:r>
      <w:r w:rsidRPr="00666434">
        <w:rPr>
          <w:rFonts w:cs="Times New Roman"/>
          <w:b/>
          <w:sz w:val="28"/>
          <w:szCs w:val="28"/>
          <w:lang w:val="ru-RU"/>
        </w:rPr>
        <w:t xml:space="preserve"> </w:t>
      </w:r>
    </w:p>
    <w:p w:rsidR="00B55B06" w:rsidRDefault="00B55B06" w:rsidP="00A96BBC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</w:p>
    <w:p w:rsidR="007816A4" w:rsidRPr="007816A4" w:rsidRDefault="007816A4" w:rsidP="007816A4">
      <w:pPr>
        <w:spacing w:after="240"/>
        <w:rPr>
          <w:b/>
          <w:sz w:val="28"/>
          <w:szCs w:val="28"/>
        </w:rPr>
      </w:pPr>
      <w:r w:rsidRPr="007816A4">
        <w:rPr>
          <w:b/>
          <w:sz w:val="28"/>
          <w:szCs w:val="28"/>
        </w:rPr>
        <w:t>Освіта:</w:t>
      </w:r>
    </w:p>
    <w:p w:rsidR="007816A4" w:rsidRPr="000E124C" w:rsidRDefault="007816A4" w:rsidP="007816A4">
      <w:pPr>
        <w:spacing w:line="360" w:lineRule="auto"/>
      </w:pPr>
      <w:r>
        <w:t xml:space="preserve">Вища (очна) інститут комерції та торгової справи (2002-2008 </w:t>
      </w:r>
      <w:proofErr w:type="spellStart"/>
      <w:r>
        <w:t>р.р</w:t>
      </w:r>
      <w:proofErr w:type="spellEnd"/>
      <w:r>
        <w:t>.)</w:t>
      </w:r>
    </w:p>
    <w:p w:rsidR="007816A4" w:rsidRPr="007816A4" w:rsidRDefault="007816A4" w:rsidP="007816A4">
      <w:pPr>
        <w:spacing w:line="360" w:lineRule="auto"/>
      </w:pPr>
      <w:r w:rsidRPr="000E124C">
        <w:rPr>
          <w:b/>
        </w:rPr>
        <w:t xml:space="preserve">Спеціальність: </w:t>
      </w:r>
      <w:r w:rsidRPr="000E124C">
        <w:t>товарознавство та комерція у торгівлі</w:t>
      </w:r>
    </w:p>
    <w:p w:rsidR="00CE3DF7" w:rsidRPr="00B55B06" w:rsidRDefault="00B55B06">
      <w:pPr>
        <w:pStyle w:val="2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Досвід роботи: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5"/>
        <w:gridCol w:w="6753"/>
      </w:tblGrid>
      <w:tr w:rsidR="007C3925" w:rsidRPr="00CE3DF7" w:rsidTr="00CE3DF7">
        <w:tc>
          <w:tcPr>
            <w:tcW w:w="2943" w:type="dxa"/>
          </w:tcPr>
          <w:p w:rsidR="007C3925" w:rsidRPr="00CE3DF7" w:rsidRDefault="00B55B06" w:rsidP="00D13118">
            <w:pPr>
              <w:pStyle w:val="a1"/>
              <w:rPr>
                <w:rFonts w:cs="Times New Roman"/>
                <w:b/>
              </w:rPr>
            </w:pPr>
            <w:r w:rsidRPr="00CE3DF7">
              <w:rPr>
                <w:rFonts w:cs="Times New Roman"/>
                <w:b/>
              </w:rPr>
              <w:t xml:space="preserve">01.07.2010 - </w:t>
            </w:r>
            <w:proofErr w:type="spellStart"/>
            <w:r w:rsidRPr="00CE3DF7">
              <w:rPr>
                <w:rFonts w:cs="Times New Roman"/>
                <w:b/>
              </w:rPr>
              <w:t>наст</w:t>
            </w:r>
            <w:proofErr w:type="spellEnd"/>
            <w:r w:rsidRPr="00CE3DF7">
              <w:rPr>
                <w:rFonts w:cs="Times New Roman"/>
                <w:b/>
              </w:rPr>
              <w:t>. час</w:t>
            </w:r>
          </w:p>
        </w:tc>
        <w:tc>
          <w:tcPr>
            <w:tcW w:w="6911" w:type="dxa"/>
          </w:tcPr>
          <w:p w:rsidR="007C3925" w:rsidRPr="00CE3DF7" w:rsidRDefault="007C3925" w:rsidP="007C3925">
            <w:pPr>
              <w:pStyle w:val="a1"/>
              <w:rPr>
                <w:rFonts w:cs="Times New Roman"/>
                <w:b/>
              </w:rPr>
            </w:pPr>
            <w:r w:rsidRPr="00CE3DF7">
              <w:rPr>
                <w:rFonts w:cs="Times New Roman"/>
                <w:b/>
              </w:rPr>
              <w:t>ТОВ «Ельдорадо»</w:t>
            </w:r>
          </w:p>
          <w:p w:rsidR="007C3925" w:rsidRPr="00CE3DF7" w:rsidRDefault="007C3925" w:rsidP="007C3925">
            <w:pPr>
              <w:pStyle w:val="a1"/>
              <w:rPr>
                <w:rFonts w:cs="Times New Roman"/>
              </w:rPr>
            </w:pPr>
            <w:r w:rsidRPr="00CE3DF7">
              <w:rPr>
                <w:rFonts w:cs="Times New Roman"/>
                <w:b/>
              </w:rPr>
              <w:t xml:space="preserve">Посада: </w:t>
            </w:r>
            <w:r w:rsidRPr="00CE3DF7">
              <w:rPr>
                <w:rFonts w:cs="Times New Roman"/>
              </w:rPr>
              <w:t>продавець-консультант</w:t>
            </w:r>
          </w:p>
          <w:p w:rsidR="007C3925" w:rsidRPr="00CE3DF7" w:rsidRDefault="007C3925" w:rsidP="007C3925">
            <w:pPr>
              <w:pStyle w:val="a1"/>
              <w:rPr>
                <w:rFonts w:cs="Times New Roman"/>
                <w:b/>
              </w:rPr>
            </w:pPr>
            <w:r w:rsidRPr="00CE3DF7">
              <w:rPr>
                <w:rFonts w:cs="Times New Roman"/>
                <w:b/>
              </w:rPr>
              <w:t>Посадові обов'язки:</w:t>
            </w:r>
          </w:p>
          <w:p w:rsidR="007C3925" w:rsidRPr="00CE3DF7" w:rsidRDefault="00D13118" w:rsidP="00CE3DF7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Консультація покупців у торговому залі щодо асортиментного ряду товарів;</w:t>
            </w:r>
          </w:p>
          <w:p w:rsidR="007C3925" w:rsidRPr="00CE3DF7" w:rsidRDefault="00D13118" w:rsidP="00CE3DF7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відпустка товару</w:t>
            </w:r>
          </w:p>
          <w:p w:rsidR="007C3925" w:rsidRPr="00CE3DF7" w:rsidRDefault="00D13118" w:rsidP="00CE3DF7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проведення інвентаризацій, контроль маркетингу у торговому залі</w:t>
            </w:r>
          </w:p>
        </w:tc>
      </w:tr>
      <w:tr w:rsidR="007C3925" w:rsidRPr="00CE3DF7" w:rsidTr="00CE3DF7">
        <w:tc>
          <w:tcPr>
            <w:tcW w:w="2943" w:type="dxa"/>
          </w:tcPr>
          <w:p w:rsidR="007C3925" w:rsidRPr="00CE3DF7" w:rsidRDefault="00B55B06" w:rsidP="00D13118">
            <w:pPr>
              <w:pStyle w:val="a1"/>
              <w:rPr>
                <w:rFonts w:cs="Times New Roman"/>
                <w:b/>
              </w:rPr>
            </w:pPr>
            <w:r w:rsidRPr="00CE3DF7">
              <w:rPr>
                <w:rFonts w:cs="Times New Roman"/>
                <w:b/>
              </w:rPr>
              <w:t>02.06.2008-04.08.2009</w:t>
            </w:r>
          </w:p>
        </w:tc>
        <w:tc>
          <w:tcPr>
            <w:tcW w:w="6911" w:type="dxa"/>
          </w:tcPr>
          <w:p w:rsidR="007C3925" w:rsidRPr="00CE3DF7" w:rsidRDefault="00B55B06" w:rsidP="007C3925">
            <w:pPr>
              <w:pStyle w:val="a1"/>
              <w:rPr>
                <w:rFonts w:cs="Times New Roman"/>
                <w:b/>
              </w:rPr>
            </w:pPr>
            <w:r w:rsidRPr="00CE3DF7">
              <w:rPr>
                <w:rFonts w:cs="Times New Roman"/>
                <w:b/>
              </w:rPr>
              <w:t>ТОВ «Вимпел-торг»</w:t>
            </w:r>
          </w:p>
          <w:p w:rsidR="00B55B06" w:rsidRPr="00CE3DF7" w:rsidRDefault="00B55B06" w:rsidP="00B55B06">
            <w:pPr>
              <w:pStyle w:val="a1"/>
              <w:rPr>
                <w:rFonts w:cs="Times New Roman"/>
              </w:rPr>
            </w:pPr>
            <w:r w:rsidRPr="00CE3DF7">
              <w:rPr>
                <w:rFonts w:cs="Times New Roman"/>
                <w:b/>
              </w:rPr>
              <w:t xml:space="preserve">Посада: </w:t>
            </w:r>
            <w:r w:rsidRPr="00CE3DF7">
              <w:rPr>
                <w:rFonts w:cs="Times New Roman"/>
              </w:rPr>
              <w:t>помічник менеджера</w:t>
            </w:r>
          </w:p>
          <w:p w:rsidR="00B55B06" w:rsidRPr="00CE3DF7" w:rsidRDefault="00B55B06" w:rsidP="00B55B06">
            <w:pPr>
              <w:pStyle w:val="a1"/>
              <w:rPr>
                <w:rFonts w:cs="Times New Roman"/>
                <w:b/>
              </w:rPr>
            </w:pPr>
            <w:r w:rsidRPr="00CE3DF7">
              <w:rPr>
                <w:rFonts w:cs="Times New Roman"/>
                <w:b/>
              </w:rPr>
              <w:t>Посадові обов'язки:</w:t>
            </w:r>
          </w:p>
          <w:p w:rsidR="00B55B06" w:rsidRPr="00CE3DF7" w:rsidRDefault="00D13118" w:rsidP="00CE3DF7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відстеження залишків товару;</w:t>
            </w:r>
          </w:p>
          <w:p w:rsidR="00B55B06" w:rsidRPr="00CE3DF7" w:rsidRDefault="00D13118" w:rsidP="00CE3DF7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участь у інвентаризаціях;</w:t>
            </w:r>
          </w:p>
          <w:p w:rsidR="00B55B06" w:rsidRPr="00CE3DF7" w:rsidRDefault="00D13118" w:rsidP="00D13118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контроль за дотриманням стандартів мерчандайзингу</w:t>
            </w:r>
          </w:p>
        </w:tc>
      </w:tr>
    </w:tbl>
    <w:p w:rsidR="00716C1F" w:rsidRDefault="00716C1F" w:rsidP="00776CEB">
      <w:pPr>
        <w:pStyle w:val="a1"/>
        <w:spacing w:after="360"/>
        <w:rPr>
          <w:rFonts w:cs="Times New Roman"/>
          <w:b/>
          <w:sz w:val="28"/>
          <w:szCs w:val="28"/>
        </w:rPr>
      </w:pPr>
    </w:p>
    <w:p w:rsidR="00776CEB" w:rsidRPr="00716C1F" w:rsidRDefault="00776CEB" w:rsidP="00776CEB">
      <w:pPr>
        <w:pStyle w:val="a1"/>
        <w:spacing w:after="360"/>
        <w:rPr>
          <w:rFonts w:cs="Times New Roman"/>
          <w:sz w:val="28"/>
          <w:szCs w:val="28"/>
        </w:rPr>
      </w:pPr>
      <w:r w:rsidRPr="00776CEB">
        <w:rPr>
          <w:rFonts w:cs="Times New Roman"/>
          <w:b/>
          <w:sz w:val="28"/>
          <w:szCs w:val="28"/>
        </w:rPr>
        <w:t>Додаткова інформація: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Знання іноземних мов: </w:t>
      </w:r>
      <w:r>
        <w:rPr>
          <w:rFonts w:cs="Times New Roman"/>
        </w:rPr>
        <w:t>англійська базова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Володіння комп'ютером: </w:t>
      </w:r>
      <w:r>
        <w:rPr>
          <w:rFonts w:cs="Times New Roman"/>
        </w:rPr>
        <w:t>на рівні досвідченого користувача (</w:t>
      </w:r>
      <w:r w:rsidR="00D13118">
        <w:rPr>
          <w:rFonts w:cs="Times New Roman"/>
        </w:rPr>
        <w:t>торгівля та склад, пакет офісних програм, Інтернет)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lastRenderedPageBreak/>
        <w:t xml:space="preserve">Особисті якості: </w:t>
      </w:r>
      <w:r>
        <w:rPr>
          <w:rFonts w:cs="Times New Roman"/>
        </w:rPr>
        <w:t>відповідальність, уважність, старанність, комунікабельність.</w:t>
      </w:r>
    </w:p>
    <w:p w:rsidR="00716C1F" w:rsidRDefault="007816A4" w:rsidP="007816A4">
      <w:pPr>
        <w:pStyle w:val="a1"/>
        <w:spacing w:after="360"/>
        <w:rPr>
          <w:rFonts w:cs="Times New Roman"/>
          <w:b/>
          <w:sz w:val="28"/>
          <w:szCs w:val="28"/>
        </w:rPr>
      </w:pPr>
      <w:r w:rsidRPr="007816A4">
        <w:rPr>
          <w:rFonts w:cs="Times New Roman"/>
          <w:b/>
          <w:sz w:val="28"/>
          <w:szCs w:val="28"/>
        </w:rPr>
        <w:t>Рекомендації з попереднього місця роботи:</w:t>
      </w:r>
    </w:p>
    <w:p w:rsidR="007816A4" w:rsidRPr="007816A4" w:rsidRDefault="007816A4" w:rsidP="00776CEB">
      <w:pPr>
        <w:pStyle w:val="a1"/>
        <w:rPr>
          <w:rFonts w:cs="Times New Roman"/>
          <w:b/>
        </w:rPr>
      </w:pPr>
      <w:r w:rsidRPr="00B55B06">
        <w:rPr>
          <w:rFonts w:cs="Times New Roman"/>
          <w:b/>
        </w:rPr>
        <w:t>ТОВ «Ельдорадо»</w:t>
      </w:r>
    </w:p>
    <w:p w:rsidR="007816A4" w:rsidRDefault="00D13118" w:rsidP="00776CEB">
      <w:pPr>
        <w:pStyle w:val="a1"/>
        <w:rPr>
          <w:rFonts w:cs="Times New Roman"/>
          <w:b/>
        </w:rPr>
      </w:pPr>
      <w:r>
        <w:rPr>
          <w:rFonts w:cs="Times New Roman"/>
        </w:rPr>
        <w:t xml:space="preserve">Директор магазину №1 м. </w:t>
      </w:r>
      <w:r w:rsidR="00666434">
        <w:rPr>
          <w:rFonts w:cs="Times New Roman"/>
          <w:lang w:val="uk-UA"/>
        </w:rPr>
        <w:t>Київ</w:t>
      </w:r>
      <w:r>
        <w:rPr>
          <w:rFonts w:cs="Times New Roman"/>
        </w:rPr>
        <w:t xml:space="preserve">: </w:t>
      </w:r>
      <w:r>
        <w:rPr>
          <w:rFonts w:cs="Times New Roman"/>
          <w:b/>
        </w:rPr>
        <w:t>Сидоров Павло Миколайович</w:t>
      </w:r>
    </w:p>
    <w:p w:rsidR="00716C1F" w:rsidRPr="006C3807" w:rsidRDefault="006C3807" w:rsidP="00776CEB">
      <w:pPr>
        <w:pStyle w:val="a1"/>
        <w:rPr>
          <w:rFonts w:cs="Times New Roman"/>
        </w:rPr>
      </w:pPr>
      <w:r w:rsidRPr="006C3807">
        <w:rPr>
          <w:rFonts w:cs="Times New Roman"/>
          <w:b/>
        </w:rPr>
        <w:t xml:space="preserve">т. </w:t>
      </w:r>
      <w:r>
        <w:rPr>
          <w:rFonts w:cs="Times New Roman"/>
        </w:rPr>
        <w:t>+</w:t>
      </w:r>
      <w:r w:rsidR="00666434">
        <w:rPr>
          <w:rFonts w:cs="Times New Roman"/>
          <w:lang w:val="uk-UA"/>
        </w:rPr>
        <w:t>3</w:t>
      </w:r>
      <w:r>
        <w:rPr>
          <w:rFonts w:cs="Times New Roman"/>
        </w:rPr>
        <w:t xml:space="preserve"> - </w:t>
      </w:r>
      <w:r w:rsidRPr="006C3807">
        <w:rPr>
          <w:rFonts w:cs="Times New Roman"/>
          <w:lang w:val="en-US"/>
        </w:rPr>
        <w:t>xxx</w:t>
      </w:r>
      <w:r w:rsidRPr="00666434">
        <w:rPr>
          <w:rFonts w:cs="Times New Roman"/>
          <w:lang w:val="ru-RU"/>
        </w:rPr>
        <w:t xml:space="preserve"> </w:t>
      </w:r>
      <w:r w:rsidRPr="006C3807">
        <w:rPr>
          <w:rFonts w:cs="Times New Roman"/>
        </w:rPr>
        <w:t xml:space="preserve">- </w:t>
      </w:r>
      <w:r w:rsidRPr="006C3807">
        <w:rPr>
          <w:rFonts w:cs="Times New Roman"/>
          <w:lang w:val="en-US"/>
        </w:rPr>
        <w:t>xxx</w:t>
      </w:r>
      <w:r w:rsidRPr="00666434">
        <w:rPr>
          <w:rFonts w:cs="Times New Roman"/>
          <w:lang w:val="ru-RU"/>
        </w:rPr>
        <w:t xml:space="preserve"> </w:t>
      </w:r>
      <w:r w:rsidRPr="006C3807">
        <w:rPr>
          <w:rFonts w:cs="Times New Roman"/>
        </w:rPr>
        <w:t xml:space="preserve">- </w:t>
      </w:r>
      <w:r w:rsidRPr="006C3807">
        <w:rPr>
          <w:rFonts w:cs="Times New Roman"/>
          <w:lang w:val="en-US"/>
        </w:rPr>
        <w:t>xx</w:t>
      </w:r>
      <w:r w:rsidRPr="00666434">
        <w:rPr>
          <w:rFonts w:cs="Times New Roman"/>
          <w:lang w:val="ru-RU"/>
        </w:rPr>
        <w:t xml:space="preserve"> </w:t>
      </w:r>
      <w:r w:rsidRPr="006C3807">
        <w:rPr>
          <w:rFonts w:cs="Times New Roman"/>
        </w:rPr>
        <w:t xml:space="preserve">- </w:t>
      </w:r>
      <w:r w:rsidRPr="006C3807">
        <w:rPr>
          <w:rFonts w:cs="Times New Roman"/>
          <w:lang w:val="en-US"/>
        </w:rPr>
        <w:t>xx</w:t>
      </w:r>
    </w:p>
    <w:p w:rsidR="007816A4" w:rsidRDefault="007816A4" w:rsidP="00776CEB">
      <w:pPr>
        <w:pStyle w:val="a1"/>
        <w:rPr>
          <w:rFonts w:cs="Times New Roman"/>
        </w:rPr>
      </w:pPr>
      <w:r w:rsidRPr="007816A4">
        <w:rPr>
          <w:rFonts w:cs="Times New Roman"/>
          <w:b/>
          <w:sz w:val="28"/>
          <w:szCs w:val="28"/>
        </w:rPr>
        <w:t xml:space="preserve">Очікуваний рівень зарплати: </w:t>
      </w:r>
      <w:r w:rsidR="00666434">
        <w:rPr>
          <w:rFonts w:cs="Times New Roman"/>
          <w:lang w:val="uk-UA"/>
        </w:rPr>
        <w:t>20</w:t>
      </w:r>
      <w:r>
        <w:rPr>
          <w:rFonts w:cs="Times New Roman"/>
        </w:rPr>
        <w:t xml:space="preserve"> 000 </w:t>
      </w:r>
      <w:r w:rsidR="00666434">
        <w:rPr>
          <w:rFonts w:cs="Times New Roman"/>
          <w:lang w:val="uk-UA"/>
        </w:rPr>
        <w:t>грн</w:t>
      </w:r>
      <w:r>
        <w:rPr>
          <w:rFonts w:cs="Times New Roman"/>
        </w:rPr>
        <w:t>.</w:t>
      </w:r>
    </w:p>
    <w:p w:rsidR="007816A4" w:rsidRDefault="007816A4" w:rsidP="007816A4">
      <w:pPr>
        <w:pStyle w:val="a1"/>
        <w:rPr>
          <w:rFonts w:cs="Times New Roman"/>
        </w:rPr>
      </w:pPr>
      <w:r>
        <w:rPr>
          <w:rFonts w:cs="Times New Roman"/>
        </w:rPr>
        <w:t>Готовий розпочати роботу найближчим часом.</w:t>
      </w:r>
    </w:p>
    <w:p w:rsidR="007816A4" w:rsidRDefault="007816A4" w:rsidP="00776CEB">
      <w:pPr>
        <w:pStyle w:val="a1"/>
        <w:rPr>
          <w:rFonts w:cs="Times New Roman"/>
        </w:rPr>
      </w:pPr>
    </w:p>
    <w:p w:rsidR="00EF5462" w:rsidRDefault="00EF5462" w:rsidP="00776CEB">
      <w:pPr>
        <w:pStyle w:val="a1"/>
        <w:rPr>
          <w:rFonts w:cs="Times New Roman"/>
        </w:rPr>
      </w:pPr>
    </w:p>
    <w:p w:rsidR="00EF5462" w:rsidRDefault="00EF5462" w:rsidP="00776CEB">
      <w:pPr>
        <w:pStyle w:val="a1"/>
        <w:rPr>
          <w:rFonts w:cs="Times New Roman"/>
        </w:rPr>
      </w:pPr>
    </w:p>
    <w:p w:rsidR="00EF5462" w:rsidRDefault="00EF5462" w:rsidP="00776CEB">
      <w:pPr>
        <w:pStyle w:val="a1"/>
        <w:rPr>
          <w:rFonts w:cs="Times New Roman"/>
        </w:rPr>
      </w:pPr>
    </w:p>
    <w:p w:rsidR="00EF5462" w:rsidRDefault="00EF5462" w:rsidP="00776CEB">
      <w:pPr>
        <w:pStyle w:val="a1"/>
        <w:rPr>
          <w:rFonts w:cs="Times New Roman"/>
        </w:rPr>
      </w:pPr>
    </w:p>
    <w:p w:rsidR="00EF5462" w:rsidRDefault="00EF5462" w:rsidP="00776CEB">
      <w:pPr>
        <w:pStyle w:val="a1"/>
        <w:rPr>
          <w:rFonts w:cs="Times New Roman"/>
        </w:rPr>
      </w:pPr>
    </w:p>
    <w:p w:rsidR="00EF5462" w:rsidRDefault="00EF5462" w:rsidP="00776CEB">
      <w:pPr>
        <w:pStyle w:val="a1"/>
        <w:rPr>
          <w:rFonts w:cs="Times New Roman"/>
        </w:rPr>
      </w:pPr>
    </w:p>
    <w:p w:rsidR="00EF5462" w:rsidRDefault="00EF5462" w:rsidP="00776CEB">
      <w:pPr>
        <w:pStyle w:val="a1"/>
        <w:rPr>
          <w:rFonts w:cs="Times New Roman"/>
        </w:rPr>
      </w:pPr>
    </w:p>
    <w:p w:rsidR="00EF5462" w:rsidRDefault="00EF5462" w:rsidP="00776CEB">
      <w:pPr>
        <w:pStyle w:val="a1"/>
        <w:rPr>
          <w:rFonts w:cs="Times New Roman"/>
        </w:rPr>
      </w:pPr>
    </w:p>
    <w:p w:rsidR="00EF5462" w:rsidRDefault="00EF5462" w:rsidP="00776CEB">
      <w:pPr>
        <w:pStyle w:val="a1"/>
        <w:rPr>
          <w:rFonts w:cs="Times New Roman"/>
        </w:rPr>
      </w:pPr>
    </w:p>
    <w:p w:rsidR="00EF5462" w:rsidRDefault="00EF5462" w:rsidP="00776CEB">
      <w:pPr>
        <w:pStyle w:val="a1"/>
        <w:rPr>
          <w:rFonts w:cs="Times New Roman"/>
        </w:rPr>
      </w:pPr>
    </w:p>
    <w:p w:rsidR="00EF5462" w:rsidRDefault="00EF5462" w:rsidP="00776CEB">
      <w:pPr>
        <w:pStyle w:val="a1"/>
        <w:rPr>
          <w:rFonts w:cs="Times New Roman"/>
        </w:rPr>
      </w:pPr>
    </w:p>
    <w:p w:rsidR="00EF5462" w:rsidRDefault="00EF5462" w:rsidP="00776CEB">
      <w:pPr>
        <w:pStyle w:val="a1"/>
        <w:rPr>
          <w:rFonts w:cs="Times New Roman"/>
        </w:rPr>
      </w:pPr>
    </w:p>
    <w:p w:rsidR="00EF5462" w:rsidRDefault="00EF5462" w:rsidP="00776CEB">
      <w:pPr>
        <w:pStyle w:val="a1"/>
        <w:rPr>
          <w:rFonts w:cs="Times New Roman"/>
        </w:rPr>
      </w:pPr>
    </w:p>
    <w:p w:rsidR="00EF5462" w:rsidRDefault="00EF5462" w:rsidP="00776CEB">
      <w:pPr>
        <w:pStyle w:val="a1"/>
        <w:rPr>
          <w:rFonts w:cs="Times New Roman"/>
        </w:rPr>
      </w:pPr>
    </w:p>
    <w:p w:rsidR="00EF5462" w:rsidRDefault="00EF5462" w:rsidP="00776CEB">
      <w:pPr>
        <w:pStyle w:val="a1"/>
        <w:rPr>
          <w:rFonts w:cs="Times New Roman"/>
        </w:rPr>
      </w:pPr>
    </w:p>
    <w:p w:rsidR="00EF5462" w:rsidRDefault="00EF5462" w:rsidP="00776CEB">
      <w:pPr>
        <w:pStyle w:val="a1"/>
        <w:rPr>
          <w:rFonts w:cs="Times New Roman"/>
        </w:rPr>
      </w:pPr>
    </w:p>
    <w:p w:rsidR="00EF5462" w:rsidRDefault="00EF5462" w:rsidP="00776CEB">
      <w:pPr>
        <w:pStyle w:val="a1"/>
        <w:rPr>
          <w:rFonts w:cs="Times New Roman"/>
        </w:rPr>
      </w:pPr>
    </w:p>
    <w:p w:rsidR="00EF5462" w:rsidRDefault="00EF5462" w:rsidP="00776CEB">
      <w:pPr>
        <w:pStyle w:val="a1"/>
        <w:rPr>
          <w:rFonts w:cs="Times New Roman"/>
        </w:rPr>
      </w:pPr>
    </w:p>
    <w:p w:rsidR="00EF5462" w:rsidRDefault="00EF5462" w:rsidP="00776CEB">
      <w:pPr>
        <w:pStyle w:val="a1"/>
        <w:rPr>
          <w:rFonts w:cs="Times New Roman"/>
        </w:rPr>
      </w:pPr>
    </w:p>
    <w:p w:rsidR="00EF5462" w:rsidRDefault="00EF5462" w:rsidP="00776CEB">
      <w:pPr>
        <w:pStyle w:val="a1"/>
        <w:rPr>
          <w:rFonts w:cs="Times New Roman"/>
        </w:rPr>
      </w:pPr>
    </w:p>
    <w:p w:rsidR="00EF5462" w:rsidRDefault="00EF5462" w:rsidP="00776CEB">
      <w:pPr>
        <w:pStyle w:val="a1"/>
        <w:rPr>
          <w:rFonts w:cs="Times New Roman"/>
        </w:rPr>
      </w:pPr>
    </w:p>
    <w:p w:rsidR="00EF5462" w:rsidRDefault="00EF5462" w:rsidP="00776CEB">
      <w:pPr>
        <w:pStyle w:val="a1"/>
        <w:rPr>
          <w:rFonts w:cs="Times New Roman"/>
        </w:rPr>
      </w:pPr>
    </w:p>
    <w:p w:rsidR="00EF5462" w:rsidRDefault="00EF5462" w:rsidP="00776CEB">
      <w:pPr>
        <w:pStyle w:val="a1"/>
        <w:rPr>
          <w:rFonts w:cs="Times New Roman"/>
        </w:rPr>
      </w:pPr>
    </w:p>
    <w:p w:rsidR="00EF5462" w:rsidRDefault="00EF5462" w:rsidP="00776CEB">
      <w:pPr>
        <w:pStyle w:val="a1"/>
        <w:rPr>
          <w:rFonts w:cs="Times New Roman"/>
        </w:rPr>
      </w:pPr>
    </w:p>
    <w:p w:rsidR="00561FD4" w:rsidRPr="00EF5462" w:rsidRDefault="00EF5462" w:rsidP="00561FD4">
      <w:pPr>
        <w:pStyle w:val="a1"/>
        <w:jc w:val="right"/>
        <w:rPr>
          <w:rFonts w:cs="Times New Roman"/>
          <w:i/>
        </w:rPr>
      </w:pPr>
      <w:r>
        <w:rPr>
          <w:rFonts w:cs="Times New Roman"/>
          <w:i/>
        </w:rPr>
        <w:t xml:space="preserve">Шаблон резюме </w:t>
      </w:r>
      <w:bookmarkStart w:id="0" w:name="_GoBack"/>
      <w:bookmarkEnd w:id="0"/>
    </w:p>
    <w:p w:rsidR="00EF5462" w:rsidRPr="00EF5462" w:rsidRDefault="00EF5462" w:rsidP="00EF5462">
      <w:pPr>
        <w:pStyle w:val="a1"/>
        <w:jc w:val="right"/>
        <w:rPr>
          <w:rFonts w:cs="Times New Roman"/>
          <w:i/>
        </w:rPr>
      </w:pPr>
    </w:p>
    <w:sectPr w:rsidR="00EF5462" w:rsidRPr="00EF5462" w:rsidSect="007816A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221963"/>
    <w:rsid w:val="004A20C2"/>
    <w:rsid w:val="00561FD4"/>
    <w:rsid w:val="00666434"/>
    <w:rsid w:val="006C3807"/>
    <w:rsid w:val="00716C1F"/>
    <w:rsid w:val="00776CEB"/>
    <w:rsid w:val="007816A4"/>
    <w:rsid w:val="007C3925"/>
    <w:rsid w:val="00A96BBC"/>
    <w:rsid w:val="00B55B06"/>
    <w:rsid w:val="00B8355B"/>
    <w:rsid w:val="00BB4574"/>
    <w:rsid w:val="00CE3DF7"/>
    <w:rsid w:val="00D13118"/>
    <w:rsid w:val="00E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969635D-4CD2-4307-967A-0E3B12E6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basedOn w:val="1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  <w:lang w:val="uk"/>
    </w:rPr>
  </w:style>
  <w:style w:type="character" w:styleId="a8">
    <w:name w:val="FollowedHyperlink"/>
    <w:rPr>
      <w:color w:val="800000"/>
      <w:u w:val="single"/>
      <w:lang w:val="uk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784</Words>
  <Characters>448</Characters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1230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1899-12-31T21:00:00Z</cp:lastPrinted>
  <dcterms:created xsi:type="dcterms:W3CDTF">2023-05-28T13:14:00Z</dcterms:created>
  <dcterms:modified xsi:type="dcterms:W3CDTF">2023-05-29T00:52:00Z</dcterms:modified>
</cp:coreProperties>
</file>