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F530FF" w:rsidRDefault="00F530FF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Іванов Іван Іванович</w:t>
      </w:r>
    </w:p>
    <w:p w:rsidR="004A20C2" w:rsidRPr="009D0F6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9D0F6A">
        <w:rPr>
          <w:rFonts w:cs="Times New Roman"/>
          <w:b/>
          <w:bCs/>
          <w:sz w:val="28"/>
          <w:szCs w:val="28"/>
        </w:rPr>
        <w:t xml:space="preserve">Мета </w:t>
      </w:r>
      <w:r w:rsidRPr="009D0F6A">
        <w:rPr>
          <w:rFonts w:cs="Times New Roman"/>
          <w:b/>
          <w:sz w:val="28"/>
          <w:szCs w:val="28"/>
        </w:rPr>
        <w:t xml:space="preserve">: </w:t>
      </w:r>
      <w:r w:rsidRPr="009D0F6A">
        <w:rPr>
          <w:rFonts w:cs="Times New Roman"/>
          <w:sz w:val="28"/>
          <w:szCs w:val="28"/>
        </w:rPr>
        <w:t>здобуття посади начальника відділу кадрів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A62B3E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 20.10.1975</w:t>
      </w:r>
    </w:p>
    <w:p w:rsidR="004A20C2" w:rsidRPr="005D53D4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 </w:t>
      </w:r>
      <w:r w:rsidR="005D53D4">
        <w:rPr>
          <w:rFonts w:cs="Times New Roman"/>
          <w:b/>
          <w:sz w:val="28"/>
          <w:szCs w:val="28"/>
          <w:lang w:val="uk-UA"/>
        </w:rPr>
        <w:t>Київ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 одружений</w:t>
      </w:r>
    </w:p>
    <w:p w:rsidR="004A20C2" w:rsidRPr="00A96BBC" w:rsidRDefault="005D53D4" w:rsidP="00A96BB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Телефон: +3</w:t>
      </w:r>
      <w:r w:rsidR="004A20C2" w:rsidRPr="00A96BBC">
        <w:rPr>
          <w:rFonts w:cs="Times New Roman"/>
          <w:b/>
          <w:sz w:val="28"/>
          <w:szCs w:val="28"/>
        </w:rPr>
        <w:t xml:space="preserve">- </w:t>
      </w:r>
      <w:r w:rsidR="00F530FF">
        <w:rPr>
          <w:rFonts w:cs="Times New Roman"/>
          <w:b/>
          <w:sz w:val="28"/>
          <w:szCs w:val="28"/>
          <w:lang w:val="en-US"/>
        </w:rPr>
        <w:t>xxx</w:t>
      </w:r>
      <w:r w:rsidR="00F530FF" w:rsidRPr="005D53D4">
        <w:rPr>
          <w:rFonts w:cs="Times New Roman"/>
          <w:b/>
          <w:sz w:val="28"/>
          <w:szCs w:val="28"/>
          <w:lang w:val="ru-RU"/>
        </w:rPr>
        <w:t xml:space="preserve">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F530FF">
        <w:rPr>
          <w:rFonts w:cs="Times New Roman"/>
          <w:b/>
          <w:sz w:val="28"/>
          <w:szCs w:val="28"/>
          <w:lang w:val="en-US"/>
        </w:rPr>
        <w:t>xxx</w:t>
      </w:r>
      <w:r w:rsidR="00F530FF" w:rsidRPr="005D53D4">
        <w:rPr>
          <w:rFonts w:cs="Times New Roman"/>
          <w:b/>
          <w:sz w:val="28"/>
          <w:szCs w:val="28"/>
          <w:lang w:val="ru-RU"/>
        </w:rPr>
        <w:t xml:space="preserve">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F530FF">
        <w:rPr>
          <w:rFonts w:cs="Times New Roman"/>
          <w:b/>
          <w:sz w:val="28"/>
          <w:szCs w:val="28"/>
          <w:lang w:val="en-US"/>
        </w:rPr>
        <w:t>xx</w:t>
      </w:r>
      <w:r w:rsidR="00F530FF" w:rsidRPr="005D53D4">
        <w:rPr>
          <w:rFonts w:cs="Times New Roman"/>
          <w:b/>
          <w:sz w:val="28"/>
          <w:szCs w:val="28"/>
          <w:lang w:val="ru-RU"/>
        </w:rPr>
        <w:t xml:space="preserve">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F530FF">
        <w:rPr>
          <w:rFonts w:cs="Times New Roman"/>
          <w:b/>
          <w:sz w:val="28"/>
          <w:szCs w:val="28"/>
          <w:lang w:val="en-US"/>
        </w:rPr>
        <w:t>xx</w:t>
      </w:r>
    </w:p>
    <w:p w:rsidR="004A20C2" w:rsidRPr="005D53D4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 xml:space="preserve">E-mail: </w:t>
      </w:r>
      <w:r w:rsidR="00F16F11" w:rsidRPr="00F530FF">
        <w:rPr>
          <w:rFonts w:cs="Times New Roman"/>
          <w:b/>
          <w:sz w:val="28"/>
          <w:szCs w:val="28"/>
          <w:lang w:val="en-US"/>
        </w:rPr>
        <w:t>mail</w:t>
      </w:r>
      <w:r w:rsidR="00F16F11" w:rsidRPr="005D53D4">
        <w:rPr>
          <w:rFonts w:cs="Times New Roman"/>
          <w:b/>
          <w:sz w:val="28"/>
          <w:szCs w:val="28"/>
          <w:lang w:val="ru-RU"/>
        </w:rPr>
        <w:t>@</w:t>
      </w:r>
      <w:proofErr w:type="spellStart"/>
      <w:r w:rsidR="005D53D4">
        <w:rPr>
          <w:rFonts w:cs="Times New Roman"/>
          <w:b/>
          <w:sz w:val="28"/>
          <w:szCs w:val="28"/>
          <w:lang w:val="en-US"/>
        </w:rPr>
        <w:t>gmail</w:t>
      </w:r>
      <w:proofErr w:type="spellEnd"/>
      <w:r w:rsidR="005D53D4" w:rsidRPr="005D53D4">
        <w:rPr>
          <w:rFonts w:cs="Times New Roman"/>
          <w:b/>
          <w:sz w:val="28"/>
          <w:szCs w:val="28"/>
          <w:lang w:val="ru-RU"/>
        </w:rPr>
        <w:t>.</w:t>
      </w:r>
      <w:r w:rsidR="005D53D4">
        <w:rPr>
          <w:rFonts w:cs="Times New Roman"/>
          <w:b/>
          <w:sz w:val="28"/>
          <w:szCs w:val="28"/>
          <w:lang w:val="en-US"/>
        </w:rPr>
        <w:t>com</w:t>
      </w:r>
    </w:p>
    <w:p w:rsidR="00B55B06" w:rsidRPr="005D53D4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  <w:lang w:val="ru-RU"/>
        </w:rPr>
      </w:pPr>
    </w:p>
    <w:p w:rsidR="007816A4" w:rsidRPr="00F319C0" w:rsidRDefault="007816A4" w:rsidP="007816A4">
      <w:pPr>
        <w:spacing w:after="240"/>
        <w:rPr>
          <w:b/>
          <w:sz w:val="28"/>
          <w:szCs w:val="28"/>
          <w:lang w:val="en-US"/>
        </w:rPr>
      </w:pPr>
      <w:r w:rsidRPr="007816A4">
        <w:rPr>
          <w:b/>
          <w:sz w:val="28"/>
          <w:szCs w:val="28"/>
        </w:rPr>
        <w:t xml:space="preserve">Освіта </w:t>
      </w:r>
      <w:r w:rsidRPr="00F319C0">
        <w:rPr>
          <w:b/>
          <w:sz w:val="28"/>
          <w:szCs w:val="28"/>
          <w:lang w:val="en-US"/>
        </w:rPr>
        <w:t>:</w:t>
      </w:r>
    </w:p>
    <w:p w:rsidR="007816A4" w:rsidRPr="00F530FF" w:rsidRDefault="007816A4" w:rsidP="007816A4">
      <w:pPr>
        <w:spacing w:line="360" w:lineRule="auto"/>
      </w:pPr>
      <w:r>
        <w:t xml:space="preserve">Вища (очна) </w:t>
      </w:r>
      <w:r w:rsidR="00F16F11">
        <w:t xml:space="preserve">1992-1997 </w:t>
      </w:r>
      <w:proofErr w:type="spellStart"/>
      <w:r w:rsidR="00F16F11">
        <w:t>р.р</w:t>
      </w:r>
      <w:proofErr w:type="spellEnd"/>
      <w:r w:rsidR="00F16F11">
        <w:t>. державний університет</w:t>
      </w:r>
    </w:p>
    <w:p w:rsid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кадровий облік для підприємства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752"/>
      </w:tblGrid>
      <w:tr w:rsidR="007C3925" w:rsidRPr="00CE3DF7" w:rsidTr="00CE3DF7">
        <w:tc>
          <w:tcPr>
            <w:tcW w:w="2943" w:type="dxa"/>
          </w:tcPr>
          <w:p w:rsidR="007C3925" w:rsidRPr="00CE3DF7" w:rsidRDefault="00B55B06" w:rsidP="0006793D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04.02.2011 - 01.02.2013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«Імпорт-торг»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начальник відділу кадрів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7C3925" w:rsidRPr="00CE3DF7" w:rsidRDefault="004D4A6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прийом та звільнення співробітників;</w:t>
            </w:r>
          </w:p>
          <w:p w:rsidR="007C3925" w:rsidRPr="00CE3DF7" w:rsidRDefault="004D4A6E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проведення співбесід;</w:t>
            </w:r>
          </w:p>
          <w:p w:rsidR="007C3925" w:rsidRPr="0006793D" w:rsidRDefault="004D4A6E" w:rsidP="00F16F11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ведення кадрового діловодства, керівництво відділом кадрів.</w:t>
            </w:r>
          </w:p>
          <w:p w:rsidR="0006793D" w:rsidRPr="00CE3DF7" w:rsidRDefault="0006793D" w:rsidP="0006793D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06793D" w:rsidP="004D4A6E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03.05.2005-04.02.2011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 xml:space="preserve">ТОВ « </w:t>
            </w:r>
            <w:proofErr w:type="spellStart"/>
            <w:r w:rsidR="005D53D4">
              <w:rPr>
                <w:rFonts w:cs="Times New Roman"/>
                <w:b/>
              </w:rPr>
              <w:t>Авка</w:t>
            </w:r>
            <w:proofErr w:type="spellEnd"/>
            <w:r w:rsidR="004D4A6E">
              <w:rPr>
                <w:rFonts w:cs="Times New Roman"/>
                <w:b/>
              </w:rPr>
              <w:t>»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спеціаліст відділу кадрів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B55B06" w:rsidRDefault="004D4A6E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із поточною документацією;</w:t>
            </w:r>
          </w:p>
          <w:p w:rsidR="0006793D" w:rsidRPr="00CE3DF7" w:rsidRDefault="004D4A6E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ведення кадрового діловодства;</w:t>
            </w:r>
          </w:p>
          <w:p w:rsidR="00B55B06" w:rsidRPr="00CE3DF7" w:rsidRDefault="004D4A6E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виконання доручень начальника відділу кадрів.</w:t>
            </w:r>
          </w:p>
          <w:p w:rsidR="00B55B06" w:rsidRPr="00CE3DF7" w:rsidRDefault="00B55B06" w:rsidP="0006793D">
            <w:pPr>
              <w:pStyle w:val="a1"/>
              <w:rPr>
                <w:rFonts w:cs="Times New Roman"/>
              </w:rPr>
            </w:pP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F319C0" w:rsidRDefault="00776CEB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D86A6C" w:rsidRPr="00D86A6C" w:rsidRDefault="00D86A6C" w:rsidP="00776CEB">
      <w:pPr>
        <w:pStyle w:val="a1"/>
        <w:spacing w:after="360"/>
        <w:rPr>
          <w:rFonts w:cs="Times New Roman"/>
          <w:sz w:val="28"/>
          <w:szCs w:val="28"/>
        </w:rPr>
      </w:pPr>
      <w:r w:rsidRPr="00D86A6C">
        <w:rPr>
          <w:rFonts w:cs="Times New Roman"/>
          <w:b/>
        </w:rPr>
        <w:t>Тренінги та курси:</w:t>
      </w:r>
      <w:r>
        <w:rPr>
          <w:rFonts w:cs="Times New Roman"/>
          <w:b/>
          <w:sz w:val="28"/>
          <w:szCs w:val="28"/>
        </w:rPr>
        <w:t xml:space="preserve"> </w:t>
      </w:r>
      <w:r w:rsidRPr="00D86A6C">
        <w:rPr>
          <w:rFonts w:cs="Times New Roman"/>
        </w:rPr>
        <w:t xml:space="preserve">у 2012 році пройшов курси підвищення кваліфікації для керівників </w:t>
      </w:r>
      <w:r w:rsidR="004D4A6E">
        <w:rPr>
          <w:rFonts w:cs="Times New Roman"/>
        </w:rPr>
        <w:lastRenderedPageBreak/>
        <w:t xml:space="preserve">кадрових служб у тренінг-центрі «Кульбаба» (м. </w:t>
      </w:r>
      <w:r w:rsidR="005D53D4">
        <w:rPr>
          <w:rFonts w:cs="Times New Roman"/>
          <w:lang w:val="uk-UA"/>
        </w:rPr>
        <w:t>Київ</w:t>
      </w:r>
      <w:r w:rsidR="004D4A6E">
        <w:rPr>
          <w:rFonts w:cs="Times New Roman"/>
        </w:rPr>
        <w:t>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 </w:t>
      </w:r>
      <w:r w:rsidR="009D0F6A">
        <w:rPr>
          <w:rFonts w:cs="Times New Roman"/>
        </w:rPr>
        <w:t>Microsoft Office , Інтернет, підприємство «Зарплата та кадри»)</w:t>
      </w:r>
    </w:p>
    <w:p w:rsidR="009D0F6A" w:rsidRDefault="00776CEB" w:rsidP="009D0F6A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 w:rsidR="0006793D" w:rsidRPr="0006793D">
        <w:rPr>
          <w:rFonts w:cs="Times New Roman"/>
        </w:rPr>
        <w:t>вміння відчувати людей та розташовувати їх до себе, відповідальність, уважність, старанність, висока працездатність.</w:t>
      </w:r>
    </w:p>
    <w:p w:rsidR="009D0F6A" w:rsidRPr="009D0F6A" w:rsidRDefault="009D0F6A" w:rsidP="009D0F6A">
      <w:pPr>
        <w:pStyle w:val="a1"/>
        <w:rPr>
          <w:rFonts w:cs="Times New Roman"/>
        </w:rPr>
      </w:pP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4D4A6E" w:rsidRPr="00CE3DF7" w:rsidRDefault="004D4A6E" w:rsidP="004D4A6E">
      <w:pPr>
        <w:pStyle w:val="a1"/>
        <w:rPr>
          <w:rFonts w:cs="Times New Roman"/>
          <w:b/>
        </w:rPr>
      </w:pPr>
      <w:r w:rsidRPr="00CE3DF7">
        <w:rPr>
          <w:rFonts w:cs="Times New Roman"/>
          <w:b/>
        </w:rPr>
        <w:t>ТОВ «Імпорт-торг»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4D4A6E">
        <w:rPr>
          <w:rFonts w:cs="Times New Roman"/>
          <w:b/>
        </w:rPr>
        <w:t>Іванов Петро Іванович</w:t>
      </w:r>
    </w:p>
    <w:p w:rsidR="007816A4" w:rsidRPr="005B7A24" w:rsidRDefault="005D53D4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>т. +3</w:t>
      </w:r>
      <w:r w:rsidR="009D0F6A">
        <w:rPr>
          <w:rFonts w:cs="Times New Roman"/>
          <w:b/>
        </w:rPr>
        <w:t xml:space="preserve"> - </w:t>
      </w:r>
      <w:r w:rsidR="004D4A6E">
        <w:rPr>
          <w:rFonts w:cs="Times New Roman"/>
          <w:b/>
          <w:lang w:val="en-US"/>
        </w:rPr>
        <w:t>xxx</w:t>
      </w:r>
      <w:r w:rsidR="004D4A6E" w:rsidRPr="005D53D4">
        <w:rPr>
          <w:rFonts w:cs="Times New Roman"/>
          <w:b/>
          <w:lang w:val="ru-RU"/>
        </w:rPr>
        <w:t xml:space="preserve"> </w:t>
      </w:r>
      <w:r w:rsidR="009D0F6A">
        <w:rPr>
          <w:rFonts w:cs="Times New Roman"/>
          <w:b/>
        </w:rPr>
        <w:t xml:space="preserve">- </w:t>
      </w:r>
      <w:r w:rsidR="004D4A6E">
        <w:rPr>
          <w:rFonts w:cs="Times New Roman"/>
          <w:b/>
          <w:lang w:val="en-US"/>
        </w:rPr>
        <w:t>xxx</w:t>
      </w:r>
      <w:r w:rsidR="004D4A6E" w:rsidRPr="005D53D4">
        <w:rPr>
          <w:rFonts w:cs="Times New Roman"/>
          <w:b/>
          <w:lang w:val="ru-RU"/>
        </w:rPr>
        <w:t xml:space="preserve"> </w:t>
      </w:r>
      <w:r w:rsidR="009D0F6A">
        <w:rPr>
          <w:rFonts w:cs="Times New Roman"/>
          <w:b/>
        </w:rPr>
        <w:t xml:space="preserve">- </w:t>
      </w:r>
      <w:r w:rsidR="004D4A6E">
        <w:rPr>
          <w:rFonts w:cs="Times New Roman"/>
          <w:b/>
          <w:lang w:val="en-US"/>
        </w:rPr>
        <w:t>xx</w:t>
      </w:r>
      <w:r w:rsidR="004D4A6E" w:rsidRPr="005D53D4">
        <w:rPr>
          <w:rFonts w:cs="Times New Roman"/>
          <w:b/>
          <w:lang w:val="ru-RU"/>
        </w:rPr>
        <w:t xml:space="preserve"> </w:t>
      </w:r>
      <w:r w:rsidR="009D0F6A">
        <w:rPr>
          <w:rFonts w:cs="Times New Roman"/>
          <w:b/>
        </w:rPr>
        <w:t xml:space="preserve">- </w:t>
      </w:r>
      <w:r w:rsidR="004D4A6E">
        <w:rPr>
          <w:rFonts w:cs="Times New Roman"/>
          <w:b/>
          <w:lang w:val="en-US"/>
        </w:rPr>
        <w:t>xx</w:t>
      </w:r>
    </w:p>
    <w:p w:rsidR="00716C1F" w:rsidRDefault="00716C1F" w:rsidP="00776CEB">
      <w:pPr>
        <w:pStyle w:val="a1"/>
        <w:rPr>
          <w:rFonts w:cs="Times New Roman"/>
        </w:rPr>
      </w:pP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5D53D4">
        <w:rPr>
          <w:rFonts w:cs="Times New Roman"/>
          <w:lang w:val="uk-UA"/>
        </w:rPr>
        <w:t>25</w:t>
      </w:r>
      <w:r>
        <w:rPr>
          <w:rFonts w:cs="Times New Roman"/>
        </w:rPr>
        <w:t xml:space="preserve"> 000 </w:t>
      </w:r>
      <w:r w:rsidR="005D53D4">
        <w:rPr>
          <w:rFonts w:cs="Times New Roman"/>
          <w:lang w:val="uk-UA"/>
        </w:rPr>
        <w:t>грн</w:t>
      </w:r>
      <w:bookmarkStart w:id="0" w:name="_GoBack"/>
      <w:bookmarkEnd w:id="0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816A4" w:rsidRDefault="007816A4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776CEB">
      <w:pPr>
        <w:pStyle w:val="a1"/>
        <w:rPr>
          <w:rFonts w:cs="Times New Roman"/>
        </w:rPr>
      </w:pPr>
    </w:p>
    <w:p w:rsidR="000A2E1C" w:rsidRDefault="000A2E1C" w:rsidP="00F319C0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</w:p>
    <w:p w:rsidR="000A2E1C" w:rsidRPr="007816A4" w:rsidRDefault="000A2E1C" w:rsidP="00776CEB">
      <w:pPr>
        <w:pStyle w:val="a1"/>
        <w:rPr>
          <w:rFonts w:cs="Times New Roman"/>
        </w:rPr>
      </w:pPr>
    </w:p>
    <w:sectPr w:rsidR="000A2E1C" w:rsidRPr="007816A4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6793D"/>
    <w:rsid w:val="000A2E1C"/>
    <w:rsid w:val="004A20C2"/>
    <w:rsid w:val="004D4A6E"/>
    <w:rsid w:val="005B7A24"/>
    <w:rsid w:val="005D53D4"/>
    <w:rsid w:val="00716C1F"/>
    <w:rsid w:val="00776CEB"/>
    <w:rsid w:val="007816A4"/>
    <w:rsid w:val="007C3925"/>
    <w:rsid w:val="009D0F6A"/>
    <w:rsid w:val="00A62B3E"/>
    <w:rsid w:val="00A96BBC"/>
    <w:rsid w:val="00B55B06"/>
    <w:rsid w:val="00CE3DF7"/>
    <w:rsid w:val="00D86A6C"/>
    <w:rsid w:val="00F16F11"/>
    <w:rsid w:val="00F319C0"/>
    <w:rsid w:val="00F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DD6E6F-1FAC-420C-AE80-278E3BFC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525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1443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2023-05-29T13:48:00Z</dcterms:created>
  <dcterms:modified xsi:type="dcterms:W3CDTF">2023-05-29T13:52:00Z</dcterms:modified>
</cp:coreProperties>
</file>