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E44932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Шишкіна Маргарита Семенівна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бухгалтера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7D2E93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316465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316465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>Спеціальність:</w:t>
      </w:r>
      <w:r w:rsidRPr="000E124C">
        <w:t xml:space="preserve"> 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1"/>
        <w:gridCol w:w="6747"/>
      </w:tblGrid>
      <w:tr w:rsidR="007C3925" w:rsidRPr="00A96BBC" w:rsidTr="00A96BBC">
        <w:tc>
          <w:tcPr>
            <w:tcW w:w="2943" w:type="dxa"/>
          </w:tcPr>
          <w:p w:rsidR="007C3925" w:rsidRPr="00A96BBC" w:rsidRDefault="00316465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«Смачний пиріжок»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Посада:</w:t>
            </w:r>
            <w:r w:rsidRPr="00A96BBC">
              <w:rPr>
                <w:rFonts w:cs="Times New Roman"/>
              </w:rPr>
              <w:t xml:space="preserve"> </w:t>
            </w: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E44932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Обов'язок 1</w:t>
            </w:r>
          </w:p>
          <w:p w:rsidR="00E44932" w:rsidRPr="00A96BBC" w:rsidRDefault="00E44932" w:rsidP="00E44932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Обов'язок 2</w:t>
            </w:r>
          </w:p>
          <w:p w:rsidR="007C3925" w:rsidRPr="00E44932" w:rsidRDefault="00E44932" w:rsidP="00E44932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Обов'язок 3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«Роги та Копита»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>Посада:</w:t>
            </w:r>
            <w:r w:rsidRPr="00A96BBC">
              <w:rPr>
                <w:rFonts w:cs="Times New Roman"/>
              </w:rPr>
              <w:t xml:space="preserve"> 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E44932" w:rsidRPr="00A96BBC" w:rsidRDefault="00E44932" w:rsidP="00E44932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Обов'язок 1</w:t>
            </w:r>
          </w:p>
          <w:p w:rsidR="00E44932" w:rsidRPr="00A96BBC" w:rsidRDefault="00E44932" w:rsidP="00E44932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Обов'язок 2</w:t>
            </w:r>
          </w:p>
          <w:p w:rsidR="00B55B06" w:rsidRPr="00A96BBC" w:rsidRDefault="00E44932" w:rsidP="00E44932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Обов'язок 3</w:t>
            </w:r>
          </w:p>
        </w:tc>
      </w:tr>
    </w:tbl>
    <w:p w:rsidR="00E44932" w:rsidRDefault="00E44932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16C1F" w:rsidRDefault="00E44932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Досягнення на попередніх місцях роботи:</w:t>
      </w: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математичний склад розуму,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lastRenderedPageBreak/>
        <w:t>Рекомендації з попереднього місця роботи:</w:t>
      </w:r>
    </w:p>
    <w:p w:rsidR="007816A4" w:rsidRPr="007816A4" w:rsidRDefault="007816A4" w:rsidP="00776CEB">
      <w:pPr>
        <w:pStyle w:val="a1"/>
        <w:rPr>
          <w:rFonts w:cs="Times New Roman"/>
          <w:b/>
        </w:rPr>
      </w:pPr>
      <w:r w:rsidRPr="00B55B06">
        <w:rPr>
          <w:rFonts w:cs="Times New Roman"/>
          <w:b/>
        </w:rPr>
        <w:t>ТОВ «Смачний пиріжок»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E44932">
        <w:rPr>
          <w:rFonts w:cs="Times New Roman"/>
          <w:b/>
        </w:rPr>
        <w:t>Смирнов Василь Петрович</w:t>
      </w:r>
    </w:p>
    <w:p w:rsidR="00716C1F" w:rsidRDefault="00316465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316465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316465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316465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316465">
        <w:rPr>
          <w:rFonts w:cs="Times New Roman"/>
          <w:lang w:val="ru-RU"/>
        </w:rPr>
        <w:t>2</w:t>
      </w:r>
      <w:r>
        <w:rPr>
          <w:rFonts w:cs="Times New Roman"/>
        </w:rPr>
        <w:t xml:space="preserve">0 000 </w:t>
      </w:r>
      <w:r w:rsidR="00316465">
        <w:rPr>
          <w:rFonts w:cs="Times New Roman"/>
          <w:lang w:val="ru-RU"/>
        </w:rPr>
        <w:t>грн</w:t>
      </w:r>
      <w:bookmarkStart w:id="0" w:name="_GoBack"/>
      <w:bookmarkEnd w:id="0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DA05E7" w:rsidRDefault="00DA05E7" w:rsidP="007816A4">
      <w:pPr>
        <w:pStyle w:val="a1"/>
        <w:rPr>
          <w:rFonts w:cs="Times New Roman"/>
        </w:rPr>
      </w:pPr>
    </w:p>
    <w:p w:rsidR="00DA05E7" w:rsidRDefault="00DA05E7" w:rsidP="007816A4">
      <w:pPr>
        <w:pStyle w:val="a1"/>
        <w:rPr>
          <w:rFonts w:cs="Times New Roman"/>
        </w:rPr>
      </w:pPr>
    </w:p>
    <w:p w:rsidR="00DA05E7" w:rsidRPr="001B58DE" w:rsidRDefault="00DA05E7" w:rsidP="007816A4">
      <w:pPr>
        <w:pStyle w:val="a1"/>
        <w:rPr>
          <w:rFonts w:cs="Times New Roman"/>
        </w:rPr>
      </w:pPr>
    </w:p>
    <w:p w:rsidR="00C22F20" w:rsidRPr="007D312C" w:rsidRDefault="00DA05E7" w:rsidP="00C22F20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</w:p>
    <w:p w:rsidR="007816A4" w:rsidRPr="007D312C" w:rsidRDefault="007816A4" w:rsidP="00DA05E7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16465"/>
    <w:rsid w:val="00324305"/>
    <w:rsid w:val="004A20C2"/>
    <w:rsid w:val="00716C1F"/>
    <w:rsid w:val="00776CEB"/>
    <w:rsid w:val="007816A4"/>
    <w:rsid w:val="007C3925"/>
    <w:rsid w:val="007D2E93"/>
    <w:rsid w:val="007D312C"/>
    <w:rsid w:val="00A96BBC"/>
    <w:rsid w:val="00B55B06"/>
    <w:rsid w:val="00BB4423"/>
    <w:rsid w:val="00C03F1A"/>
    <w:rsid w:val="00C22F20"/>
    <w:rsid w:val="00DA05E7"/>
    <w:rsid w:val="00E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98693B-2EFB-458E-8685-5F4C489B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957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2023-05-29T13:49:00Z</dcterms:created>
  <dcterms:modified xsi:type="dcterms:W3CDTF">2023-05-29T13:55:00Z</dcterms:modified>
</cp:coreProperties>
</file>